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36FEA" w14:textId="77777777" w:rsidR="00BB4EF7" w:rsidRDefault="00BB4EF7" w:rsidP="00E56716">
      <w:pPr>
        <w:pStyle w:val="Pis"/>
      </w:pPr>
    </w:p>
    <w:p w14:paraId="7BC236B6" w14:textId="68A4CA63" w:rsidR="00B650F8" w:rsidRDefault="00D923AD" w:rsidP="00E56716">
      <w:pPr>
        <w:pStyle w:val="Pis"/>
      </w:pPr>
      <w:r w:rsidRPr="002D4164">
        <w:rPr>
          <w:noProof/>
        </w:rPr>
        <w:drawing>
          <wp:inline distT="0" distB="0" distL="0" distR="0" wp14:anchorId="624BA1F5" wp14:editId="0A912539">
            <wp:extent cx="1552575" cy="733425"/>
            <wp:effectExtent l="19050" t="0" r="9525" b="0"/>
            <wp:docPr id="1" name="Pilt 1" descr="hol-logo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l-logo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F519F9" w14:textId="19F22F6A" w:rsidR="00EE2DD4" w:rsidRDefault="00EE2DD4" w:rsidP="00E56716">
      <w:pPr>
        <w:pStyle w:val="Pis"/>
      </w:pPr>
    </w:p>
    <w:p w14:paraId="7B11B3B2" w14:textId="7127AAB9" w:rsidR="00EE2DD4" w:rsidRDefault="00EE2DD4" w:rsidP="00E56716">
      <w:pPr>
        <w:pStyle w:val="Pis"/>
      </w:pPr>
    </w:p>
    <w:p w14:paraId="19CD6D2D" w14:textId="78E21576" w:rsidR="00EE2DD4" w:rsidRDefault="00EE2DD4" w:rsidP="00E56716">
      <w:pPr>
        <w:pStyle w:val="Pis"/>
      </w:pPr>
    </w:p>
    <w:p w14:paraId="145E3FF7" w14:textId="7EC89003" w:rsidR="00EE2DD4" w:rsidRPr="00B062D8" w:rsidRDefault="00EE2DD4" w:rsidP="00E56716">
      <w:pPr>
        <w:pStyle w:val="Pis"/>
        <w:rPr>
          <w:rFonts w:ascii="Roboto Condensed" w:hAnsi="Roboto Condensed"/>
        </w:rPr>
      </w:pPr>
    </w:p>
    <w:p w14:paraId="6F49C683" w14:textId="77777777" w:rsidR="00EE2DD4" w:rsidRPr="00B062D8" w:rsidRDefault="00EE2DD4" w:rsidP="00E56716">
      <w:pPr>
        <w:pStyle w:val="Pis"/>
        <w:rPr>
          <w:rFonts w:ascii="Roboto Condensed" w:hAnsi="Roboto Condensed"/>
        </w:rPr>
      </w:pPr>
    </w:p>
    <w:p w14:paraId="3DF02C80" w14:textId="16ADF76D" w:rsidR="0044438E" w:rsidRDefault="00357A0C" w:rsidP="00357A0C">
      <w:pPr>
        <w:pStyle w:val="Pealkiri1"/>
        <w:jc w:val="center"/>
        <w:rPr>
          <w:rFonts w:ascii="Roboto Condensed" w:hAnsi="Roboto Condensed" w:cs="Arial"/>
          <w:sz w:val="28"/>
          <w:szCs w:val="28"/>
          <w:lang w:val="et-EE"/>
        </w:rPr>
      </w:pPr>
      <w:r w:rsidRPr="00B062D8">
        <w:rPr>
          <w:rFonts w:ascii="Roboto Condensed" w:hAnsi="Roboto Condensed" w:cs="Arial"/>
          <w:sz w:val="28"/>
          <w:szCs w:val="28"/>
          <w:lang w:val="et-EE"/>
        </w:rPr>
        <w:t>VOLIKOGU</w:t>
      </w:r>
      <w:r w:rsidR="0044438E" w:rsidRPr="00B062D8">
        <w:rPr>
          <w:rFonts w:ascii="Roboto Condensed" w:hAnsi="Roboto Condensed" w:cs="Arial"/>
          <w:sz w:val="28"/>
          <w:szCs w:val="28"/>
          <w:lang w:val="et-EE"/>
        </w:rPr>
        <w:t xml:space="preserve"> KOOSOLEKU</w:t>
      </w:r>
      <w:r w:rsidRPr="00B062D8">
        <w:rPr>
          <w:rFonts w:ascii="Roboto Condensed" w:hAnsi="Roboto Condensed" w:cs="Arial"/>
          <w:sz w:val="28"/>
          <w:szCs w:val="28"/>
          <w:lang w:val="et-EE"/>
        </w:rPr>
        <w:t xml:space="preserve"> </w:t>
      </w:r>
      <w:r w:rsidR="00FC1957">
        <w:rPr>
          <w:rFonts w:ascii="Roboto Condensed" w:hAnsi="Roboto Condensed" w:cs="Arial"/>
          <w:sz w:val="28"/>
          <w:szCs w:val="28"/>
          <w:lang w:val="et-EE"/>
        </w:rPr>
        <w:t>PÄEVAKORD</w:t>
      </w:r>
    </w:p>
    <w:p w14:paraId="117390EF" w14:textId="77777777" w:rsidR="00364A87" w:rsidRPr="00364A87" w:rsidRDefault="00364A87" w:rsidP="00364A87"/>
    <w:p w14:paraId="4AD998E4" w14:textId="44688108" w:rsidR="008646F9" w:rsidRDefault="00364A87" w:rsidP="00364A87">
      <w:pPr>
        <w:pStyle w:val="Vahedeta"/>
        <w:jc w:val="right"/>
        <w:rPr>
          <w:rFonts w:ascii="Roboto Condensed" w:hAnsi="Roboto Condensed"/>
          <w:b/>
          <w:szCs w:val="24"/>
        </w:rPr>
      </w:pPr>
      <w:r>
        <w:rPr>
          <w:rFonts w:ascii="Roboto Condensed" w:hAnsi="Roboto Condensed"/>
          <w:b/>
          <w:szCs w:val="24"/>
        </w:rPr>
        <w:t>28. veebruaril  kell 10.00</w:t>
      </w:r>
    </w:p>
    <w:p w14:paraId="240DB6C4" w14:textId="62549280" w:rsidR="00364A87" w:rsidRDefault="00364A87" w:rsidP="00364A87">
      <w:pPr>
        <w:pStyle w:val="Vahedeta"/>
        <w:jc w:val="right"/>
        <w:rPr>
          <w:rFonts w:ascii="Roboto Condensed" w:hAnsi="Roboto Condensed"/>
          <w:b/>
          <w:szCs w:val="24"/>
        </w:rPr>
      </w:pPr>
      <w:r>
        <w:rPr>
          <w:rFonts w:ascii="Roboto Condensed" w:hAnsi="Roboto Condensed"/>
          <w:b/>
          <w:szCs w:val="24"/>
        </w:rPr>
        <w:t>Anija vald Anija mõis</w:t>
      </w:r>
    </w:p>
    <w:p w14:paraId="6B20E7B0" w14:textId="77777777" w:rsidR="00D9716C" w:rsidRPr="00B062D8" w:rsidRDefault="00D9716C" w:rsidP="00D36E68">
      <w:pPr>
        <w:pStyle w:val="Default"/>
        <w:rPr>
          <w:rFonts w:ascii="Roboto Condensed" w:hAnsi="Roboto Condensed" w:cs="Arial"/>
          <w:b/>
          <w:bCs/>
        </w:rPr>
      </w:pPr>
    </w:p>
    <w:p w14:paraId="10AA39B5" w14:textId="77777777" w:rsidR="00D9716C" w:rsidRPr="00B062D8" w:rsidRDefault="00D9716C" w:rsidP="00D36E68">
      <w:pPr>
        <w:pStyle w:val="Default"/>
        <w:rPr>
          <w:rFonts w:ascii="Roboto Condensed" w:hAnsi="Roboto Condensed" w:cs="Arial"/>
          <w:b/>
          <w:bCs/>
        </w:rPr>
      </w:pPr>
    </w:p>
    <w:p w14:paraId="3100E4FA" w14:textId="1742BED9" w:rsidR="00682993" w:rsidRDefault="0035033F" w:rsidP="00D36E68">
      <w:pPr>
        <w:pStyle w:val="Default"/>
        <w:rPr>
          <w:rFonts w:ascii="Roboto Condensed" w:hAnsi="Roboto Condensed" w:cs="Arial"/>
          <w:color w:val="auto"/>
        </w:rPr>
      </w:pPr>
      <w:r w:rsidRPr="00B062D8">
        <w:rPr>
          <w:rFonts w:ascii="Roboto Condensed" w:hAnsi="Roboto Condensed" w:cs="Arial"/>
          <w:color w:val="auto"/>
        </w:rPr>
        <w:t>Alates k</w:t>
      </w:r>
      <w:r w:rsidR="00357A0C" w:rsidRPr="00B062D8">
        <w:rPr>
          <w:rFonts w:ascii="Roboto Condensed" w:hAnsi="Roboto Condensed" w:cs="Arial"/>
          <w:color w:val="auto"/>
        </w:rPr>
        <w:t xml:space="preserve">ell </w:t>
      </w:r>
      <w:r w:rsidR="004B2E4E" w:rsidRPr="00B062D8">
        <w:rPr>
          <w:rFonts w:ascii="Roboto Condensed" w:hAnsi="Roboto Condensed" w:cs="Arial"/>
          <w:color w:val="auto"/>
        </w:rPr>
        <w:t>9</w:t>
      </w:r>
      <w:r w:rsidR="0010233A" w:rsidRPr="00B062D8">
        <w:rPr>
          <w:rFonts w:ascii="Roboto Condensed" w:hAnsi="Roboto Condensed" w:cs="Arial"/>
          <w:color w:val="auto"/>
        </w:rPr>
        <w:t>:</w:t>
      </w:r>
      <w:r w:rsidR="004B2E4E" w:rsidRPr="00B062D8">
        <w:rPr>
          <w:rFonts w:ascii="Roboto Condensed" w:hAnsi="Roboto Condensed" w:cs="Arial"/>
          <w:color w:val="auto"/>
        </w:rPr>
        <w:t>45</w:t>
      </w:r>
      <w:r w:rsidR="00D9716C" w:rsidRPr="00B062D8">
        <w:rPr>
          <w:rFonts w:ascii="Roboto Condensed" w:hAnsi="Roboto Condensed" w:cs="Arial"/>
          <w:color w:val="auto"/>
        </w:rPr>
        <w:t xml:space="preserve"> </w:t>
      </w:r>
      <w:r w:rsidR="009E374B" w:rsidRPr="00B062D8">
        <w:rPr>
          <w:rFonts w:ascii="Roboto Condensed" w:hAnsi="Roboto Condensed" w:cs="Arial"/>
          <w:color w:val="auto"/>
        </w:rPr>
        <w:t>r</w:t>
      </w:r>
      <w:r w:rsidR="00682993" w:rsidRPr="00B062D8">
        <w:rPr>
          <w:rFonts w:ascii="Roboto Condensed" w:hAnsi="Roboto Condensed" w:cs="Arial"/>
          <w:color w:val="auto"/>
        </w:rPr>
        <w:t>egistreerimine ja</w:t>
      </w:r>
      <w:r w:rsidR="00C8737E" w:rsidRPr="00B062D8">
        <w:rPr>
          <w:rFonts w:ascii="Roboto Condensed" w:hAnsi="Roboto Condensed" w:cs="Arial"/>
          <w:color w:val="auto"/>
        </w:rPr>
        <w:t xml:space="preserve"> k</w:t>
      </w:r>
      <w:r w:rsidR="00682993" w:rsidRPr="00B062D8">
        <w:rPr>
          <w:rFonts w:ascii="Roboto Condensed" w:hAnsi="Roboto Condensed" w:cs="Arial"/>
          <w:color w:val="auto"/>
        </w:rPr>
        <w:t>ohv</w:t>
      </w:r>
      <w:r w:rsidR="00786DCB" w:rsidRPr="00B062D8">
        <w:rPr>
          <w:rFonts w:ascii="Roboto Condensed" w:hAnsi="Roboto Condensed" w:cs="Arial"/>
          <w:color w:val="auto"/>
        </w:rPr>
        <w:t>.</w:t>
      </w:r>
    </w:p>
    <w:p w14:paraId="76A0517D" w14:textId="77777777" w:rsidR="00D666B8" w:rsidRDefault="00D666B8" w:rsidP="00D36E68">
      <w:pPr>
        <w:pStyle w:val="Default"/>
        <w:rPr>
          <w:rFonts w:ascii="Roboto Condensed" w:hAnsi="Roboto Condensed" w:cs="Arial"/>
          <w:color w:val="auto"/>
        </w:rPr>
      </w:pPr>
    </w:p>
    <w:p w14:paraId="26A78968" w14:textId="22899489" w:rsidR="00D666B8" w:rsidRPr="00CA7C02" w:rsidRDefault="00364A87" w:rsidP="00364A87">
      <w:pPr>
        <w:pStyle w:val="Default"/>
        <w:rPr>
          <w:rFonts w:ascii="Roboto Condensed" w:hAnsi="Roboto Condensed" w:cs="Arial"/>
          <w:b/>
          <w:bCs/>
          <w:color w:val="auto"/>
        </w:rPr>
      </w:pPr>
      <w:r>
        <w:rPr>
          <w:rFonts w:ascii="Roboto Condensed" w:hAnsi="Roboto Condensed" w:cs="Arial"/>
          <w:b/>
          <w:bCs/>
          <w:color w:val="auto"/>
        </w:rPr>
        <w:t>1.</w:t>
      </w:r>
      <w:r w:rsidR="00D666B8" w:rsidRPr="00CA7C02">
        <w:rPr>
          <w:rFonts w:ascii="Roboto Condensed" w:hAnsi="Roboto Condensed" w:cs="Arial"/>
          <w:b/>
          <w:bCs/>
          <w:color w:val="auto"/>
        </w:rPr>
        <w:t>Kell 1</w:t>
      </w:r>
      <w:r w:rsidR="00991D59">
        <w:rPr>
          <w:rFonts w:ascii="Roboto Condensed" w:hAnsi="Roboto Condensed" w:cs="Arial"/>
          <w:b/>
          <w:bCs/>
          <w:color w:val="auto"/>
        </w:rPr>
        <w:t>0:</w:t>
      </w:r>
      <w:r w:rsidR="00D666B8" w:rsidRPr="00CA7C02">
        <w:rPr>
          <w:rFonts w:ascii="Roboto Condensed" w:hAnsi="Roboto Condensed" w:cs="Arial"/>
          <w:b/>
          <w:bCs/>
          <w:color w:val="auto"/>
        </w:rPr>
        <w:t>00</w:t>
      </w:r>
    </w:p>
    <w:p w14:paraId="70779B88" w14:textId="02F1816B" w:rsidR="005E4824" w:rsidRDefault="00D666B8" w:rsidP="00D36E68">
      <w:pPr>
        <w:pStyle w:val="Default"/>
        <w:rPr>
          <w:rFonts w:ascii="Roboto Condensed" w:hAnsi="Roboto Condensed" w:cs="Arial"/>
          <w:color w:val="auto"/>
        </w:rPr>
      </w:pPr>
      <w:r>
        <w:rPr>
          <w:rFonts w:ascii="Roboto Condensed" w:hAnsi="Roboto Condensed" w:cs="Arial"/>
          <w:color w:val="auto"/>
        </w:rPr>
        <w:t xml:space="preserve">Tervitussõnad </w:t>
      </w:r>
      <w:r w:rsidR="00364A87">
        <w:rPr>
          <w:rFonts w:ascii="Roboto Condensed" w:hAnsi="Roboto Condensed" w:cs="Arial"/>
          <w:color w:val="auto"/>
        </w:rPr>
        <w:t>Riivo Noor, Anija vallavanem</w:t>
      </w:r>
      <w:r w:rsidR="00557C68">
        <w:rPr>
          <w:rFonts w:ascii="Roboto Condensed" w:hAnsi="Roboto Condensed" w:cs="Arial"/>
          <w:color w:val="auto"/>
        </w:rPr>
        <w:t>.</w:t>
      </w:r>
    </w:p>
    <w:p w14:paraId="2FF3934A" w14:textId="77777777" w:rsidR="00CA7C02" w:rsidRPr="00B062D8" w:rsidRDefault="00CA7C02" w:rsidP="00D36E68">
      <w:pPr>
        <w:pStyle w:val="Default"/>
        <w:rPr>
          <w:rFonts w:ascii="Roboto Condensed" w:hAnsi="Roboto Condensed" w:cs="Arial"/>
          <w:color w:val="auto"/>
        </w:rPr>
      </w:pPr>
    </w:p>
    <w:p w14:paraId="11E9AECE" w14:textId="77777777" w:rsidR="00C90CDB" w:rsidRDefault="00CA7C02" w:rsidP="00C90CDB">
      <w:pPr>
        <w:pStyle w:val="Default"/>
        <w:jc w:val="both"/>
        <w:rPr>
          <w:rFonts w:ascii="Roboto Condensed" w:eastAsia="Times New Roman" w:hAnsi="Roboto Condensed" w:cs="Arial"/>
          <w:b/>
          <w:bCs/>
          <w:color w:val="auto"/>
        </w:rPr>
      </w:pPr>
      <w:r>
        <w:rPr>
          <w:rFonts w:ascii="Roboto Condensed" w:eastAsia="Times New Roman" w:hAnsi="Roboto Condensed" w:cs="Arial"/>
          <w:b/>
          <w:bCs/>
          <w:color w:val="auto"/>
        </w:rPr>
        <w:t xml:space="preserve">2. </w:t>
      </w:r>
      <w:r w:rsidR="006061DC" w:rsidRPr="00B062D8">
        <w:rPr>
          <w:rFonts w:ascii="Roboto Condensed" w:eastAsia="Times New Roman" w:hAnsi="Roboto Condensed" w:cs="Arial"/>
          <w:b/>
          <w:bCs/>
          <w:color w:val="auto"/>
        </w:rPr>
        <w:t>K</w:t>
      </w:r>
      <w:r w:rsidR="009D2F05" w:rsidRPr="00B062D8">
        <w:rPr>
          <w:rFonts w:ascii="Roboto Condensed" w:eastAsia="Times New Roman" w:hAnsi="Roboto Condensed" w:cs="Arial"/>
          <w:b/>
          <w:bCs/>
          <w:color w:val="auto"/>
        </w:rPr>
        <w:t xml:space="preserve">ell </w:t>
      </w:r>
      <w:r w:rsidR="004B2E4E" w:rsidRPr="00B062D8">
        <w:rPr>
          <w:rFonts w:ascii="Roboto Condensed" w:eastAsia="Times New Roman" w:hAnsi="Roboto Condensed" w:cs="Arial"/>
          <w:b/>
          <w:bCs/>
          <w:color w:val="auto"/>
        </w:rPr>
        <w:t>10:0</w:t>
      </w:r>
      <w:r w:rsidR="00C90CDB">
        <w:rPr>
          <w:rFonts w:ascii="Roboto Condensed" w:eastAsia="Times New Roman" w:hAnsi="Roboto Condensed" w:cs="Arial"/>
          <w:b/>
          <w:bCs/>
          <w:color w:val="auto"/>
        </w:rPr>
        <w:t>0</w:t>
      </w:r>
      <w:r w:rsidR="004B2E4E" w:rsidRPr="00B062D8">
        <w:rPr>
          <w:rFonts w:ascii="Roboto Condensed" w:eastAsia="Times New Roman" w:hAnsi="Roboto Condensed" w:cs="Arial"/>
          <w:b/>
          <w:bCs/>
          <w:color w:val="auto"/>
        </w:rPr>
        <w:t xml:space="preserve"> </w:t>
      </w:r>
      <w:r w:rsidR="00E45487" w:rsidRPr="00B062D8">
        <w:rPr>
          <w:rFonts w:ascii="Roboto Condensed" w:eastAsia="Times New Roman" w:hAnsi="Roboto Condensed" w:cs="Arial"/>
          <w:b/>
          <w:bCs/>
          <w:color w:val="auto"/>
        </w:rPr>
        <w:t xml:space="preserve">- </w:t>
      </w:r>
      <w:r w:rsidR="009D2F05" w:rsidRPr="00B062D8">
        <w:rPr>
          <w:rFonts w:ascii="Roboto Condensed" w:eastAsia="Times New Roman" w:hAnsi="Roboto Condensed" w:cs="Arial"/>
          <w:b/>
          <w:bCs/>
          <w:color w:val="auto"/>
        </w:rPr>
        <w:t>1</w:t>
      </w:r>
      <w:r w:rsidR="004B2E4E" w:rsidRPr="00B062D8">
        <w:rPr>
          <w:rFonts w:ascii="Roboto Condensed" w:eastAsia="Times New Roman" w:hAnsi="Roboto Condensed" w:cs="Arial"/>
          <w:b/>
          <w:bCs/>
          <w:color w:val="auto"/>
        </w:rPr>
        <w:t>0</w:t>
      </w:r>
      <w:r w:rsidR="003A61DA" w:rsidRPr="00B062D8">
        <w:rPr>
          <w:rFonts w:ascii="Roboto Condensed" w:eastAsia="Times New Roman" w:hAnsi="Roboto Condensed" w:cs="Arial"/>
          <w:b/>
          <w:bCs/>
          <w:color w:val="auto"/>
        </w:rPr>
        <w:t>:</w:t>
      </w:r>
      <w:r w:rsidR="00C90CDB">
        <w:rPr>
          <w:rFonts w:ascii="Roboto Condensed" w:eastAsia="Times New Roman" w:hAnsi="Roboto Condensed" w:cs="Arial"/>
          <w:b/>
          <w:bCs/>
          <w:color w:val="auto"/>
        </w:rPr>
        <w:t xml:space="preserve">30 </w:t>
      </w:r>
    </w:p>
    <w:p w14:paraId="7B378C8C" w14:textId="488D0F0E" w:rsidR="00B062D8" w:rsidRDefault="00C90CDB" w:rsidP="00C90CDB">
      <w:pPr>
        <w:pStyle w:val="Default"/>
        <w:jc w:val="both"/>
        <w:rPr>
          <w:rFonts w:ascii="Roboto Condensed" w:eastAsia="Times New Roman" w:hAnsi="Roboto Condensed"/>
          <w:b/>
          <w:bCs/>
        </w:rPr>
      </w:pPr>
      <w:r>
        <w:rPr>
          <w:rFonts w:ascii="Roboto Condensed" w:eastAsia="Times New Roman" w:hAnsi="Roboto Condensed"/>
          <w:b/>
          <w:bCs/>
        </w:rPr>
        <w:t>Keskkonna Investeeringute Keskuse olemasolevad ja planeeritavad meetmed omavalitsustele</w:t>
      </w:r>
      <w:r w:rsidR="00C33102">
        <w:rPr>
          <w:rFonts w:ascii="Roboto Condensed" w:eastAsia="Times New Roman" w:hAnsi="Roboto Condensed"/>
          <w:b/>
          <w:bCs/>
        </w:rPr>
        <w:t>.</w:t>
      </w:r>
    </w:p>
    <w:p w14:paraId="3D8EFFCC" w14:textId="05FEA1D1" w:rsidR="00364A87" w:rsidRPr="00C33102" w:rsidRDefault="00C33102" w:rsidP="00CF4A1B">
      <w:pPr>
        <w:spacing w:after="0"/>
        <w:rPr>
          <w:rFonts w:ascii="Roboto Condensed" w:eastAsia="Times New Roman" w:hAnsi="Roboto Condensed"/>
          <w:color w:val="000000"/>
          <w:sz w:val="24"/>
          <w:szCs w:val="24"/>
        </w:rPr>
      </w:pPr>
      <w:r w:rsidRPr="00C33102">
        <w:rPr>
          <w:rFonts w:ascii="Roboto Condensed" w:eastAsia="Times New Roman" w:hAnsi="Roboto Condensed"/>
          <w:color w:val="000000"/>
          <w:sz w:val="24"/>
          <w:szCs w:val="24"/>
        </w:rPr>
        <w:t xml:space="preserve">Tanel Oppi </w:t>
      </w:r>
      <w:r>
        <w:rPr>
          <w:rFonts w:ascii="Roboto Condensed" w:eastAsia="Times New Roman" w:hAnsi="Roboto Condensed"/>
          <w:color w:val="000000"/>
          <w:sz w:val="24"/>
          <w:szCs w:val="24"/>
        </w:rPr>
        <w:t>– KIK teotuste ja teenuste osakonna juht</w:t>
      </w:r>
      <w:r w:rsidR="00557C68">
        <w:rPr>
          <w:rFonts w:ascii="Roboto Condensed" w:eastAsia="Times New Roman" w:hAnsi="Roboto Condensed"/>
          <w:color w:val="000000"/>
          <w:sz w:val="24"/>
          <w:szCs w:val="24"/>
        </w:rPr>
        <w:t>.</w:t>
      </w:r>
    </w:p>
    <w:p w14:paraId="7995F39A" w14:textId="77777777" w:rsidR="00C33102" w:rsidRDefault="00C33102" w:rsidP="00CF4A1B">
      <w:pPr>
        <w:spacing w:after="0"/>
        <w:rPr>
          <w:rFonts w:ascii="Roboto Condensed" w:eastAsia="Times New Roman" w:hAnsi="Roboto Condensed"/>
          <w:b/>
          <w:bCs/>
          <w:color w:val="000000"/>
          <w:sz w:val="24"/>
          <w:szCs w:val="24"/>
        </w:rPr>
      </w:pPr>
    </w:p>
    <w:p w14:paraId="27B5A817" w14:textId="0D963E60" w:rsidR="00D56154" w:rsidRPr="00CA7C02" w:rsidRDefault="00021744" w:rsidP="00CF4A1B">
      <w:pPr>
        <w:spacing w:after="0"/>
        <w:rPr>
          <w:rFonts w:ascii="Roboto Condensed" w:eastAsia="Times New Roman" w:hAnsi="Roboto Condensed"/>
          <w:b/>
          <w:bCs/>
          <w:color w:val="000000"/>
          <w:sz w:val="24"/>
          <w:szCs w:val="24"/>
        </w:rPr>
      </w:pPr>
      <w:r>
        <w:rPr>
          <w:rFonts w:ascii="Roboto Condensed" w:eastAsia="Times New Roman" w:hAnsi="Roboto Condensed"/>
          <w:b/>
          <w:bCs/>
          <w:color w:val="000000"/>
          <w:sz w:val="24"/>
          <w:szCs w:val="24"/>
        </w:rPr>
        <w:t>3</w:t>
      </w:r>
      <w:r w:rsidR="00D56154" w:rsidRPr="00CA7C02">
        <w:rPr>
          <w:rFonts w:ascii="Roboto Condensed" w:eastAsia="Times New Roman" w:hAnsi="Roboto Condensed"/>
          <w:b/>
          <w:bCs/>
          <w:color w:val="000000"/>
          <w:sz w:val="24"/>
          <w:szCs w:val="24"/>
        </w:rPr>
        <w:t>. Kell 10:</w:t>
      </w:r>
      <w:r w:rsidR="00C33102">
        <w:rPr>
          <w:rFonts w:ascii="Roboto Condensed" w:eastAsia="Times New Roman" w:hAnsi="Roboto Condensed"/>
          <w:b/>
          <w:bCs/>
          <w:color w:val="000000"/>
          <w:sz w:val="24"/>
          <w:szCs w:val="24"/>
        </w:rPr>
        <w:t>30</w:t>
      </w:r>
      <w:r w:rsidR="00364A87">
        <w:rPr>
          <w:rFonts w:ascii="Roboto Condensed" w:eastAsia="Times New Roman" w:hAnsi="Roboto Condensed"/>
          <w:b/>
          <w:bCs/>
          <w:color w:val="000000"/>
          <w:sz w:val="24"/>
          <w:szCs w:val="24"/>
        </w:rPr>
        <w:t xml:space="preserve"> </w:t>
      </w:r>
      <w:r w:rsidR="00D56154" w:rsidRPr="00CA7C02">
        <w:rPr>
          <w:rFonts w:ascii="Roboto Condensed" w:eastAsia="Times New Roman" w:hAnsi="Roboto Condensed"/>
          <w:b/>
          <w:bCs/>
          <w:color w:val="000000"/>
          <w:sz w:val="24"/>
          <w:szCs w:val="24"/>
        </w:rPr>
        <w:t>- 1</w:t>
      </w:r>
      <w:r w:rsidR="00C33102">
        <w:rPr>
          <w:rFonts w:ascii="Roboto Condensed" w:eastAsia="Times New Roman" w:hAnsi="Roboto Condensed"/>
          <w:b/>
          <w:bCs/>
          <w:color w:val="000000"/>
          <w:sz w:val="24"/>
          <w:szCs w:val="24"/>
        </w:rPr>
        <w:t>0</w:t>
      </w:r>
      <w:r w:rsidR="00D56154" w:rsidRPr="00CA7C02">
        <w:rPr>
          <w:rFonts w:ascii="Roboto Condensed" w:eastAsia="Times New Roman" w:hAnsi="Roboto Condensed"/>
          <w:b/>
          <w:bCs/>
          <w:color w:val="000000"/>
          <w:sz w:val="24"/>
          <w:szCs w:val="24"/>
        </w:rPr>
        <w:t>:</w:t>
      </w:r>
      <w:r w:rsidR="00C33102">
        <w:rPr>
          <w:rFonts w:ascii="Roboto Condensed" w:eastAsia="Times New Roman" w:hAnsi="Roboto Condensed"/>
          <w:b/>
          <w:bCs/>
          <w:color w:val="000000"/>
          <w:sz w:val="24"/>
          <w:szCs w:val="24"/>
        </w:rPr>
        <w:t>50</w:t>
      </w:r>
    </w:p>
    <w:p w14:paraId="0A045FA7" w14:textId="556D7D64" w:rsidR="00C90CDB" w:rsidRDefault="00C90CDB" w:rsidP="00C90CDB">
      <w:pPr>
        <w:pStyle w:val="Default"/>
        <w:jc w:val="both"/>
        <w:rPr>
          <w:rFonts w:ascii="Roboto Condensed" w:eastAsia="Times New Roman" w:hAnsi="Roboto Condensed"/>
          <w:b/>
          <w:bCs/>
        </w:rPr>
      </w:pPr>
      <w:r>
        <w:rPr>
          <w:rFonts w:ascii="Roboto Condensed" w:eastAsia="Times New Roman" w:hAnsi="Roboto Condensed"/>
          <w:b/>
          <w:bCs/>
        </w:rPr>
        <w:t>Koostöö Eesti Punase Ristiga</w:t>
      </w:r>
      <w:r w:rsidR="00557C68">
        <w:rPr>
          <w:rFonts w:ascii="Roboto Condensed" w:eastAsia="Times New Roman" w:hAnsi="Roboto Condensed"/>
          <w:b/>
          <w:bCs/>
        </w:rPr>
        <w:t xml:space="preserve"> </w:t>
      </w:r>
      <w:r>
        <w:rPr>
          <w:rFonts w:ascii="Roboto Condensed" w:eastAsia="Times New Roman" w:hAnsi="Roboto Condensed"/>
          <w:b/>
          <w:bCs/>
        </w:rPr>
        <w:t>- kasutamata võimalus</w:t>
      </w:r>
      <w:r w:rsidR="00557C68">
        <w:rPr>
          <w:rFonts w:ascii="Roboto Condensed" w:eastAsia="Times New Roman" w:hAnsi="Roboto Condensed"/>
          <w:b/>
          <w:bCs/>
        </w:rPr>
        <w:t>.</w:t>
      </w:r>
    </w:p>
    <w:p w14:paraId="64D646CF" w14:textId="5230BD1A" w:rsidR="00C90CDB" w:rsidRPr="00991D59" w:rsidRDefault="00C90CDB" w:rsidP="00C90CDB">
      <w:pPr>
        <w:spacing w:after="0"/>
        <w:rPr>
          <w:rFonts w:ascii="Roboto Condensed" w:eastAsia="Times New Roman" w:hAnsi="Roboto Condensed"/>
          <w:color w:val="000000"/>
          <w:sz w:val="24"/>
          <w:szCs w:val="24"/>
        </w:rPr>
      </w:pPr>
      <w:r w:rsidRPr="00991D59">
        <w:rPr>
          <w:rFonts w:ascii="Roboto Condensed" w:eastAsia="Times New Roman" w:hAnsi="Roboto Condensed"/>
          <w:color w:val="000000"/>
          <w:sz w:val="24"/>
          <w:szCs w:val="24"/>
        </w:rPr>
        <w:t>Peeter Lepp, EPR president</w:t>
      </w:r>
      <w:r w:rsidR="00485F71">
        <w:rPr>
          <w:rFonts w:ascii="Roboto Condensed" w:eastAsia="Times New Roman" w:hAnsi="Roboto Condensed"/>
          <w:color w:val="000000"/>
          <w:sz w:val="24"/>
          <w:szCs w:val="24"/>
        </w:rPr>
        <w:t>.</w:t>
      </w:r>
    </w:p>
    <w:p w14:paraId="0B67556F" w14:textId="780E2866" w:rsidR="00C90CDB" w:rsidRPr="00991D59" w:rsidRDefault="00C90CDB" w:rsidP="00C90CDB">
      <w:pPr>
        <w:spacing w:after="0"/>
        <w:rPr>
          <w:rFonts w:ascii="Roboto Condensed" w:eastAsia="Times New Roman" w:hAnsi="Roboto Condensed"/>
          <w:color w:val="000000"/>
          <w:sz w:val="24"/>
          <w:szCs w:val="24"/>
        </w:rPr>
      </w:pPr>
      <w:r w:rsidRPr="00991D59">
        <w:rPr>
          <w:rFonts w:ascii="Roboto Condensed" w:eastAsia="Times New Roman" w:hAnsi="Roboto Condensed"/>
          <w:color w:val="000000"/>
          <w:sz w:val="24"/>
          <w:szCs w:val="24"/>
        </w:rPr>
        <w:t>Peeter Lepp, EPR juhatuse liige</w:t>
      </w:r>
      <w:r w:rsidR="00485F71">
        <w:rPr>
          <w:rFonts w:ascii="Roboto Condensed" w:eastAsia="Times New Roman" w:hAnsi="Roboto Condensed"/>
          <w:color w:val="000000"/>
          <w:sz w:val="24"/>
          <w:szCs w:val="24"/>
        </w:rPr>
        <w:t>.</w:t>
      </w:r>
    </w:p>
    <w:p w14:paraId="5BE41B93" w14:textId="77777777" w:rsidR="00C90CDB" w:rsidRDefault="00C90CDB" w:rsidP="00CF4A1B">
      <w:pPr>
        <w:spacing w:after="0"/>
        <w:rPr>
          <w:rFonts w:ascii="Roboto Condensed" w:hAnsi="Roboto Condensed"/>
          <w:b/>
          <w:bCs/>
          <w:sz w:val="24"/>
          <w:szCs w:val="24"/>
        </w:rPr>
      </w:pPr>
    </w:p>
    <w:p w14:paraId="169CB544" w14:textId="0E71DCB5" w:rsidR="00C33102" w:rsidRDefault="00C33102" w:rsidP="00CF4A1B">
      <w:pPr>
        <w:spacing w:after="0"/>
        <w:rPr>
          <w:rFonts w:ascii="Roboto Condensed" w:hAnsi="Roboto Condensed"/>
          <w:b/>
          <w:bCs/>
          <w:sz w:val="24"/>
          <w:szCs w:val="24"/>
        </w:rPr>
      </w:pPr>
      <w:r>
        <w:rPr>
          <w:rFonts w:ascii="Roboto Condensed" w:hAnsi="Roboto Condensed"/>
          <w:b/>
          <w:bCs/>
          <w:sz w:val="24"/>
          <w:szCs w:val="24"/>
        </w:rPr>
        <w:t>4. Kell 10:50 -11:30</w:t>
      </w:r>
    </w:p>
    <w:p w14:paraId="7BD64BDB" w14:textId="26AF00C2" w:rsidR="00CA7C02" w:rsidRDefault="00991D59" w:rsidP="00CF4A1B">
      <w:pPr>
        <w:spacing w:after="0"/>
        <w:rPr>
          <w:rFonts w:ascii="Roboto Condensed" w:hAnsi="Roboto Condensed"/>
          <w:b/>
          <w:bCs/>
          <w:sz w:val="24"/>
          <w:szCs w:val="24"/>
        </w:rPr>
      </w:pPr>
      <w:r>
        <w:rPr>
          <w:rFonts w:ascii="Roboto Condensed" w:hAnsi="Roboto Condensed"/>
          <w:b/>
          <w:bCs/>
          <w:sz w:val="24"/>
          <w:szCs w:val="24"/>
        </w:rPr>
        <w:t>Jäätmereform, kohalike omavalitsuste ülesan</w:t>
      </w:r>
      <w:r w:rsidR="00C33102">
        <w:rPr>
          <w:rFonts w:ascii="Roboto Condensed" w:hAnsi="Roboto Condensed"/>
          <w:b/>
          <w:bCs/>
          <w:sz w:val="24"/>
          <w:szCs w:val="24"/>
        </w:rPr>
        <w:t>ded, väljatöötamiskava tutvustus.</w:t>
      </w:r>
    </w:p>
    <w:p w14:paraId="6E12B890" w14:textId="656BEA73" w:rsidR="00991D59" w:rsidRPr="00485F71" w:rsidRDefault="00C33102" w:rsidP="00CF4A1B">
      <w:pPr>
        <w:spacing w:after="0"/>
        <w:rPr>
          <w:rFonts w:ascii="Roboto Condensed" w:eastAsia="Times New Roman" w:hAnsi="Roboto Condensed"/>
          <w:color w:val="000000"/>
          <w:sz w:val="24"/>
          <w:szCs w:val="24"/>
        </w:rPr>
      </w:pPr>
      <w:r w:rsidRPr="00485F71">
        <w:rPr>
          <w:rFonts w:ascii="Roboto Condensed" w:eastAsia="Times New Roman" w:hAnsi="Roboto Condensed"/>
          <w:color w:val="000000"/>
          <w:sz w:val="24"/>
          <w:szCs w:val="24"/>
        </w:rPr>
        <w:t>Katrin Koppel</w:t>
      </w:r>
      <w:r w:rsidR="00485F71" w:rsidRPr="00485F71">
        <w:rPr>
          <w:rFonts w:ascii="Roboto Condensed" w:eastAsia="Times New Roman" w:hAnsi="Roboto Condensed"/>
          <w:color w:val="000000"/>
          <w:sz w:val="24"/>
          <w:szCs w:val="24"/>
        </w:rPr>
        <w:t>, Kliimaministeeriumi ringmajanduse osakonna juhataja</w:t>
      </w:r>
      <w:r w:rsidR="00485F71">
        <w:rPr>
          <w:rFonts w:ascii="Roboto Condensed" w:eastAsia="Times New Roman" w:hAnsi="Roboto Condensed"/>
          <w:color w:val="000000"/>
          <w:sz w:val="24"/>
          <w:szCs w:val="24"/>
        </w:rPr>
        <w:t>.</w:t>
      </w:r>
    </w:p>
    <w:p w14:paraId="053057A7" w14:textId="77777777" w:rsidR="00991D59" w:rsidRPr="00485F71" w:rsidRDefault="00991D59" w:rsidP="00B062D8">
      <w:pPr>
        <w:spacing w:after="0"/>
        <w:rPr>
          <w:rFonts w:ascii="Roboto Condensed" w:eastAsia="Times New Roman" w:hAnsi="Roboto Condensed"/>
          <w:color w:val="000000"/>
          <w:sz w:val="24"/>
          <w:szCs w:val="24"/>
        </w:rPr>
      </w:pPr>
    </w:p>
    <w:p w14:paraId="1953AF7C" w14:textId="46EEDF40" w:rsidR="00D56154" w:rsidRDefault="00C33102" w:rsidP="00B062D8">
      <w:pPr>
        <w:spacing w:after="0"/>
        <w:rPr>
          <w:rFonts w:ascii="Roboto Condensed" w:eastAsia="Times New Roman" w:hAnsi="Roboto Condensed"/>
          <w:b/>
          <w:bCs/>
          <w:color w:val="000000"/>
          <w:sz w:val="24"/>
          <w:szCs w:val="24"/>
        </w:rPr>
      </w:pPr>
      <w:r>
        <w:rPr>
          <w:rFonts w:ascii="Roboto Condensed" w:eastAsia="Times New Roman" w:hAnsi="Roboto Condensed"/>
          <w:b/>
          <w:bCs/>
          <w:color w:val="000000"/>
          <w:sz w:val="24"/>
          <w:szCs w:val="24"/>
        </w:rPr>
        <w:t>5</w:t>
      </w:r>
      <w:r w:rsidR="00214F62" w:rsidRPr="00B062D8">
        <w:rPr>
          <w:rFonts w:ascii="Roboto Condensed" w:eastAsia="Times New Roman" w:hAnsi="Roboto Condensed"/>
          <w:b/>
          <w:bCs/>
          <w:color w:val="000000"/>
          <w:sz w:val="24"/>
          <w:szCs w:val="24"/>
        </w:rPr>
        <w:t xml:space="preserve">. </w:t>
      </w:r>
      <w:r w:rsidR="00CD1F46" w:rsidRPr="00B062D8">
        <w:rPr>
          <w:rFonts w:ascii="Roboto Condensed" w:eastAsia="Times New Roman" w:hAnsi="Roboto Condensed"/>
          <w:b/>
          <w:bCs/>
          <w:color w:val="000000"/>
          <w:sz w:val="24"/>
          <w:szCs w:val="24"/>
        </w:rPr>
        <w:t>11:3</w:t>
      </w:r>
      <w:r>
        <w:rPr>
          <w:rFonts w:ascii="Roboto Condensed" w:eastAsia="Times New Roman" w:hAnsi="Roboto Condensed"/>
          <w:b/>
          <w:bCs/>
          <w:color w:val="000000"/>
          <w:sz w:val="24"/>
          <w:szCs w:val="24"/>
        </w:rPr>
        <w:t>0</w:t>
      </w:r>
      <w:r w:rsidR="00CD1F46" w:rsidRPr="00B062D8">
        <w:rPr>
          <w:rFonts w:ascii="Roboto Condensed" w:eastAsia="Times New Roman" w:hAnsi="Roboto Condensed"/>
          <w:b/>
          <w:bCs/>
          <w:color w:val="000000"/>
          <w:sz w:val="24"/>
          <w:szCs w:val="24"/>
        </w:rPr>
        <w:t xml:space="preserve"> -</w:t>
      </w:r>
      <w:r w:rsidR="00CF4A1B">
        <w:rPr>
          <w:rFonts w:ascii="Roboto Condensed" w:eastAsia="Times New Roman" w:hAnsi="Roboto Condensed"/>
          <w:b/>
          <w:bCs/>
          <w:color w:val="000000"/>
          <w:sz w:val="24"/>
          <w:szCs w:val="24"/>
        </w:rPr>
        <w:t xml:space="preserve"> </w:t>
      </w:r>
      <w:r w:rsidR="00CD1F46" w:rsidRPr="00B062D8">
        <w:rPr>
          <w:rFonts w:ascii="Roboto Condensed" w:eastAsia="Times New Roman" w:hAnsi="Roboto Condensed"/>
          <w:b/>
          <w:bCs/>
          <w:color w:val="000000"/>
          <w:sz w:val="24"/>
          <w:szCs w:val="24"/>
        </w:rPr>
        <w:t>12:1</w:t>
      </w:r>
      <w:r>
        <w:rPr>
          <w:rFonts w:ascii="Roboto Condensed" w:eastAsia="Times New Roman" w:hAnsi="Roboto Condensed"/>
          <w:b/>
          <w:bCs/>
          <w:color w:val="000000"/>
          <w:sz w:val="24"/>
          <w:szCs w:val="24"/>
        </w:rPr>
        <w:t>5</w:t>
      </w:r>
    </w:p>
    <w:p w14:paraId="66A37405" w14:textId="56804456" w:rsidR="00C33102" w:rsidRDefault="00485F71" w:rsidP="00485F71">
      <w:pPr>
        <w:spacing w:after="0"/>
        <w:rPr>
          <w:rFonts w:ascii="Roboto Condensed" w:eastAsia="Times New Roman" w:hAnsi="Roboto Condensed"/>
          <w:b/>
          <w:bCs/>
          <w:color w:val="000000"/>
          <w:sz w:val="24"/>
          <w:szCs w:val="24"/>
        </w:rPr>
      </w:pPr>
      <w:r>
        <w:rPr>
          <w:rFonts w:ascii="Roboto Condensed" w:eastAsia="Times New Roman" w:hAnsi="Roboto Condensed"/>
          <w:b/>
          <w:bCs/>
          <w:color w:val="000000"/>
          <w:sz w:val="24"/>
          <w:szCs w:val="24"/>
        </w:rPr>
        <w:t>Omavalitsuste tulubaasi ümberkujundamise kavast</w:t>
      </w:r>
      <w:r w:rsidR="00F74A96">
        <w:rPr>
          <w:rFonts w:ascii="Roboto Condensed" w:eastAsia="Times New Roman" w:hAnsi="Roboto Condensed"/>
          <w:b/>
          <w:bCs/>
          <w:color w:val="000000"/>
          <w:sz w:val="24"/>
          <w:szCs w:val="24"/>
        </w:rPr>
        <w:t xml:space="preserve"> ( Teamsi link </w:t>
      </w:r>
      <w:r w:rsidR="00557C68">
        <w:rPr>
          <w:rFonts w:ascii="Roboto Condensed" w:eastAsia="Times New Roman" w:hAnsi="Roboto Condensed"/>
          <w:b/>
          <w:bCs/>
          <w:color w:val="000000"/>
          <w:sz w:val="24"/>
          <w:szCs w:val="24"/>
        </w:rPr>
        <w:t xml:space="preserve">saadetakse </w:t>
      </w:r>
      <w:r w:rsidR="00F74A96">
        <w:rPr>
          <w:rFonts w:ascii="Roboto Condensed" w:eastAsia="Times New Roman" w:hAnsi="Roboto Condensed"/>
          <w:b/>
          <w:bCs/>
          <w:color w:val="000000"/>
          <w:sz w:val="24"/>
          <w:szCs w:val="24"/>
        </w:rPr>
        <w:t>kov finantsjuhtidele)</w:t>
      </w:r>
    </w:p>
    <w:p w14:paraId="4B46914F" w14:textId="06C4482D" w:rsidR="00485F71" w:rsidRPr="00485F71" w:rsidRDefault="00485F71" w:rsidP="00485F71">
      <w:pPr>
        <w:spacing w:after="0"/>
        <w:rPr>
          <w:rFonts w:ascii="Roboto Condensed" w:eastAsia="Times New Roman" w:hAnsi="Roboto Condensed"/>
          <w:color w:val="000000"/>
          <w:sz w:val="24"/>
          <w:szCs w:val="24"/>
        </w:rPr>
      </w:pPr>
      <w:r w:rsidRPr="00485F71">
        <w:rPr>
          <w:rFonts w:ascii="Roboto Condensed" w:eastAsia="Times New Roman" w:hAnsi="Roboto Condensed"/>
          <w:color w:val="000000"/>
          <w:sz w:val="24"/>
          <w:szCs w:val="24"/>
        </w:rPr>
        <w:t>Regionaalminister Madis Kallas</w:t>
      </w:r>
    </w:p>
    <w:p w14:paraId="675AD39B" w14:textId="69E5C749" w:rsidR="00485F71" w:rsidRPr="00485F71" w:rsidRDefault="00485F71" w:rsidP="00485F71">
      <w:pPr>
        <w:spacing w:after="0"/>
        <w:rPr>
          <w:rFonts w:ascii="Roboto Condensed" w:eastAsia="Times New Roman" w:hAnsi="Roboto Condensed"/>
          <w:color w:val="000000"/>
          <w:sz w:val="24"/>
          <w:szCs w:val="24"/>
        </w:rPr>
      </w:pPr>
      <w:r w:rsidRPr="00485F71">
        <w:rPr>
          <w:rFonts w:ascii="Roboto Condensed" w:eastAsia="Times New Roman" w:hAnsi="Roboto Condensed"/>
          <w:color w:val="000000"/>
          <w:sz w:val="24"/>
          <w:szCs w:val="24"/>
        </w:rPr>
        <w:t>Regionaalministri nõunik Neeme Suur</w:t>
      </w:r>
    </w:p>
    <w:p w14:paraId="25B7B378" w14:textId="4CBAA87D" w:rsidR="00485F71" w:rsidRPr="00485F71" w:rsidRDefault="00485F71" w:rsidP="00497694">
      <w:pPr>
        <w:spacing w:after="240"/>
        <w:rPr>
          <w:rFonts w:ascii="Roboto Condensed" w:eastAsia="Times New Roman" w:hAnsi="Roboto Condensed"/>
          <w:color w:val="000000"/>
          <w:sz w:val="24"/>
          <w:szCs w:val="24"/>
        </w:rPr>
      </w:pPr>
      <w:r w:rsidRPr="00485F71">
        <w:rPr>
          <w:rFonts w:ascii="Roboto Condensed" w:eastAsia="Times New Roman" w:hAnsi="Roboto Condensed"/>
          <w:color w:val="000000"/>
          <w:sz w:val="24"/>
          <w:szCs w:val="24"/>
        </w:rPr>
        <w:t>Regionaalministeeriumi kov rahastusvaldkonna nõunikud</w:t>
      </w:r>
      <w:r w:rsidR="00F74A96">
        <w:rPr>
          <w:rFonts w:ascii="Roboto Condensed" w:eastAsia="Times New Roman" w:hAnsi="Roboto Condensed"/>
          <w:color w:val="000000"/>
          <w:sz w:val="24"/>
          <w:szCs w:val="24"/>
        </w:rPr>
        <w:t>.</w:t>
      </w:r>
    </w:p>
    <w:p w14:paraId="05AEB026" w14:textId="40ABA740" w:rsidR="00485F71" w:rsidRPr="00F74A96" w:rsidRDefault="00485F71" w:rsidP="00485F71">
      <w:pPr>
        <w:spacing w:after="0"/>
        <w:rPr>
          <w:rFonts w:ascii="Roboto Condensed" w:eastAsia="Times New Roman" w:hAnsi="Roboto Condensed"/>
          <w:b/>
          <w:bCs/>
          <w:color w:val="000000"/>
          <w:sz w:val="24"/>
          <w:szCs w:val="24"/>
        </w:rPr>
      </w:pPr>
      <w:r w:rsidRPr="00F74A96">
        <w:rPr>
          <w:rFonts w:ascii="Roboto Condensed" w:eastAsia="Times New Roman" w:hAnsi="Roboto Condensed"/>
          <w:b/>
          <w:bCs/>
          <w:color w:val="000000"/>
          <w:sz w:val="24"/>
          <w:szCs w:val="24"/>
        </w:rPr>
        <w:t>12:15 – 12:20</w:t>
      </w:r>
    </w:p>
    <w:p w14:paraId="7E22DB4E" w14:textId="0E95035D" w:rsidR="00CF4A1B" w:rsidRPr="00F74A96" w:rsidRDefault="00CF4A1B" w:rsidP="00497694">
      <w:pPr>
        <w:spacing w:after="240"/>
        <w:rPr>
          <w:rFonts w:ascii="Roboto Condensed" w:eastAsia="Times New Roman" w:hAnsi="Roboto Condensed"/>
          <w:b/>
          <w:bCs/>
          <w:color w:val="000000"/>
          <w:sz w:val="24"/>
          <w:szCs w:val="24"/>
        </w:rPr>
      </w:pPr>
      <w:r w:rsidRPr="00F74A96">
        <w:rPr>
          <w:rFonts w:ascii="Roboto Condensed" w:eastAsia="Times New Roman" w:hAnsi="Roboto Condensed"/>
          <w:b/>
          <w:bCs/>
          <w:color w:val="000000"/>
          <w:sz w:val="24"/>
          <w:szCs w:val="24"/>
        </w:rPr>
        <w:t>Kohvipaus</w:t>
      </w:r>
    </w:p>
    <w:p w14:paraId="1BBE4668" w14:textId="0B5950B2" w:rsidR="001C033D" w:rsidRPr="00F74A96" w:rsidRDefault="00AE157D" w:rsidP="00F74A96">
      <w:pPr>
        <w:spacing w:before="120" w:after="120"/>
        <w:rPr>
          <w:rFonts w:ascii="Roboto Condensed" w:eastAsia="Times New Roman" w:hAnsi="Roboto Condensed"/>
          <w:b/>
          <w:bCs/>
          <w:color w:val="000000"/>
          <w:sz w:val="24"/>
          <w:szCs w:val="24"/>
        </w:rPr>
      </w:pPr>
      <w:r w:rsidRPr="00F74A96">
        <w:rPr>
          <w:rFonts w:ascii="Roboto Condensed" w:eastAsia="Times New Roman" w:hAnsi="Roboto Condensed"/>
          <w:b/>
          <w:bCs/>
          <w:color w:val="000000"/>
          <w:sz w:val="24"/>
          <w:szCs w:val="24"/>
        </w:rPr>
        <w:lastRenderedPageBreak/>
        <w:t>6</w:t>
      </w:r>
      <w:r w:rsidR="00523DDE" w:rsidRPr="00F74A96">
        <w:rPr>
          <w:rFonts w:ascii="Roboto Condensed" w:eastAsia="Times New Roman" w:hAnsi="Roboto Condensed"/>
          <w:b/>
          <w:bCs/>
          <w:color w:val="000000"/>
          <w:sz w:val="24"/>
          <w:szCs w:val="24"/>
        </w:rPr>
        <w:t>. 12:</w:t>
      </w:r>
      <w:r w:rsidR="00485F71" w:rsidRPr="00F74A96">
        <w:rPr>
          <w:rFonts w:ascii="Roboto Condensed" w:eastAsia="Times New Roman" w:hAnsi="Roboto Condensed"/>
          <w:b/>
          <w:bCs/>
          <w:color w:val="000000"/>
          <w:sz w:val="24"/>
          <w:szCs w:val="24"/>
        </w:rPr>
        <w:t>20</w:t>
      </w:r>
      <w:r w:rsidR="00523DDE" w:rsidRPr="00F74A96">
        <w:rPr>
          <w:rFonts w:ascii="Roboto Condensed" w:eastAsia="Times New Roman" w:hAnsi="Roboto Condensed"/>
          <w:b/>
          <w:bCs/>
          <w:color w:val="000000"/>
          <w:sz w:val="24"/>
          <w:szCs w:val="24"/>
        </w:rPr>
        <w:t xml:space="preserve"> </w:t>
      </w:r>
      <w:r w:rsidR="00E8603B" w:rsidRPr="00F74A96">
        <w:rPr>
          <w:rFonts w:ascii="Roboto Condensed" w:eastAsia="Times New Roman" w:hAnsi="Roboto Condensed"/>
          <w:b/>
          <w:bCs/>
          <w:color w:val="000000"/>
          <w:sz w:val="24"/>
          <w:szCs w:val="24"/>
        </w:rPr>
        <w:t>-</w:t>
      </w:r>
      <w:r w:rsidR="00523DDE" w:rsidRPr="00F74A96">
        <w:rPr>
          <w:rFonts w:ascii="Roboto Condensed" w:eastAsia="Times New Roman" w:hAnsi="Roboto Condensed"/>
          <w:b/>
          <w:bCs/>
          <w:color w:val="000000"/>
          <w:sz w:val="24"/>
          <w:szCs w:val="24"/>
        </w:rPr>
        <w:t xml:space="preserve"> 1</w:t>
      </w:r>
      <w:r w:rsidR="00485F71" w:rsidRPr="00F74A96">
        <w:rPr>
          <w:rFonts w:ascii="Roboto Condensed" w:eastAsia="Times New Roman" w:hAnsi="Roboto Condensed"/>
          <w:b/>
          <w:bCs/>
          <w:color w:val="000000"/>
          <w:sz w:val="24"/>
          <w:szCs w:val="24"/>
        </w:rPr>
        <w:t>2</w:t>
      </w:r>
      <w:r w:rsidR="00523DDE" w:rsidRPr="00F74A96">
        <w:rPr>
          <w:rFonts w:ascii="Roboto Condensed" w:eastAsia="Times New Roman" w:hAnsi="Roboto Condensed"/>
          <w:b/>
          <w:bCs/>
          <w:color w:val="000000"/>
          <w:sz w:val="24"/>
          <w:szCs w:val="24"/>
        </w:rPr>
        <w:t>:</w:t>
      </w:r>
      <w:r w:rsidR="00485F71" w:rsidRPr="00F74A96">
        <w:rPr>
          <w:rFonts w:ascii="Roboto Condensed" w:eastAsia="Times New Roman" w:hAnsi="Roboto Condensed"/>
          <w:b/>
          <w:bCs/>
          <w:color w:val="000000"/>
          <w:sz w:val="24"/>
          <w:szCs w:val="24"/>
        </w:rPr>
        <w:t>3</w:t>
      </w:r>
      <w:r w:rsidR="001C033D" w:rsidRPr="00F74A96">
        <w:rPr>
          <w:rFonts w:ascii="Roboto Condensed" w:eastAsia="Times New Roman" w:hAnsi="Roboto Condensed"/>
          <w:b/>
          <w:bCs/>
          <w:color w:val="000000"/>
          <w:sz w:val="24"/>
          <w:szCs w:val="24"/>
        </w:rPr>
        <w:t>0</w:t>
      </w:r>
      <w:r w:rsidRPr="00F74A96">
        <w:rPr>
          <w:rFonts w:ascii="Roboto Condensed" w:eastAsia="Times New Roman" w:hAnsi="Roboto Condensed"/>
          <w:color w:val="000000"/>
          <w:sz w:val="24"/>
          <w:szCs w:val="24"/>
        </w:rPr>
        <w:t xml:space="preserve"> </w:t>
      </w:r>
      <w:r w:rsidR="001C033D" w:rsidRPr="00F74A96">
        <w:rPr>
          <w:rFonts w:ascii="Roboto Condensed" w:eastAsia="Times New Roman" w:hAnsi="Roboto Condensed"/>
          <w:color w:val="000000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1C033D" w:rsidRPr="00F74A96">
        <w:rPr>
          <w:rFonts w:ascii="Roboto Condensed" w:eastAsia="Times New Roman" w:hAnsi="Roboto Condensed"/>
          <w:b/>
          <w:bCs/>
          <w:color w:val="000000"/>
          <w:sz w:val="24"/>
          <w:szCs w:val="24"/>
        </w:rPr>
        <w:t>Ringraudtee eriplaneeringu hetkeseisust,</w:t>
      </w:r>
      <w:r w:rsidR="00485F71" w:rsidRPr="00F74A96">
        <w:rPr>
          <w:rFonts w:ascii="Roboto Condensed" w:eastAsia="Times New Roman" w:hAnsi="Roboto Condensed"/>
          <w:b/>
          <w:bCs/>
          <w:color w:val="000000"/>
          <w:sz w:val="24"/>
          <w:szCs w:val="24"/>
        </w:rPr>
        <w:t xml:space="preserve"> asustus ja liikuvuskava uuringu tellimisest ja protses</w:t>
      </w:r>
      <w:r w:rsidR="00F74A96">
        <w:rPr>
          <w:rFonts w:ascii="Roboto Condensed" w:eastAsia="Times New Roman" w:hAnsi="Roboto Condensed"/>
          <w:b/>
          <w:bCs/>
          <w:color w:val="000000"/>
          <w:sz w:val="24"/>
          <w:szCs w:val="24"/>
        </w:rPr>
        <w:t>s</w:t>
      </w:r>
      <w:r w:rsidR="00485F71" w:rsidRPr="00F74A96">
        <w:rPr>
          <w:rFonts w:ascii="Roboto Condensed" w:eastAsia="Times New Roman" w:hAnsi="Roboto Condensed"/>
          <w:b/>
          <w:bCs/>
          <w:color w:val="000000"/>
          <w:sz w:val="24"/>
          <w:szCs w:val="24"/>
        </w:rPr>
        <w:t>ist</w:t>
      </w:r>
      <w:r w:rsidR="00F74A96">
        <w:rPr>
          <w:rFonts w:ascii="Roboto Condensed" w:eastAsia="Times New Roman" w:hAnsi="Roboto Condensed"/>
          <w:b/>
          <w:bCs/>
          <w:color w:val="000000"/>
          <w:sz w:val="24"/>
          <w:szCs w:val="24"/>
        </w:rPr>
        <w:t xml:space="preserve">. </w:t>
      </w:r>
      <w:r w:rsidR="001C033D" w:rsidRPr="00F74A96">
        <w:rPr>
          <w:rFonts w:ascii="Roboto Condensed" w:eastAsia="Times New Roman" w:hAnsi="Roboto Condensed"/>
          <w:color w:val="000000"/>
          <w:sz w:val="24"/>
          <w:szCs w:val="24"/>
        </w:rPr>
        <w:t>Kristjan Kenapea - HOL-</w:t>
      </w:r>
      <w:r w:rsidR="00485F71" w:rsidRPr="00F74A96">
        <w:rPr>
          <w:rFonts w:ascii="Roboto Condensed" w:eastAsia="Times New Roman" w:hAnsi="Roboto Condensed"/>
          <w:color w:val="000000"/>
          <w:sz w:val="24"/>
          <w:szCs w:val="24"/>
        </w:rPr>
        <w:t xml:space="preserve"> </w:t>
      </w:r>
      <w:r w:rsidR="001C033D" w:rsidRPr="00F74A96">
        <w:rPr>
          <w:rFonts w:ascii="Roboto Condensed" w:eastAsia="Times New Roman" w:hAnsi="Roboto Condensed"/>
          <w:color w:val="000000"/>
          <w:sz w:val="24"/>
          <w:szCs w:val="24"/>
        </w:rPr>
        <w:t>i jurist</w:t>
      </w:r>
      <w:r w:rsidR="00485F71" w:rsidRPr="00F74A96">
        <w:rPr>
          <w:rFonts w:ascii="Roboto Condensed" w:eastAsia="Times New Roman" w:hAnsi="Roboto Condensed"/>
          <w:color w:val="000000"/>
          <w:sz w:val="24"/>
          <w:szCs w:val="24"/>
        </w:rPr>
        <w:t>.</w:t>
      </w:r>
      <w:r w:rsidR="001C033D" w:rsidRPr="00F74A96">
        <w:rPr>
          <w:rFonts w:ascii="Roboto Condensed" w:eastAsia="Times New Roman" w:hAnsi="Roboto Condensed"/>
          <w:color w:val="000000"/>
          <w:sz w:val="24"/>
          <w:szCs w:val="24"/>
        </w:rPr>
        <w:t xml:space="preserve">                                                                                                        </w:t>
      </w:r>
    </w:p>
    <w:p w14:paraId="5973EAE3" w14:textId="77777777" w:rsidR="00F74A96" w:rsidRDefault="00F74A96" w:rsidP="00F74A96">
      <w:pPr>
        <w:spacing w:after="0"/>
        <w:rPr>
          <w:rFonts w:ascii="Roboto Condensed" w:eastAsia="Times New Roman" w:hAnsi="Roboto Condensed"/>
          <w:b/>
          <w:bCs/>
          <w:sz w:val="24"/>
          <w:szCs w:val="24"/>
        </w:rPr>
      </w:pPr>
    </w:p>
    <w:p w14:paraId="37A8D34F" w14:textId="62BF46AD" w:rsidR="00F10EE2" w:rsidRDefault="00485F71" w:rsidP="00F74A96">
      <w:pPr>
        <w:spacing w:after="0"/>
        <w:rPr>
          <w:rFonts w:ascii="Roboto Condensed" w:eastAsia="Times New Roman" w:hAnsi="Roboto Condensed"/>
          <w:b/>
          <w:bCs/>
          <w:sz w:val="24"/>
          <w:szCs w:val="24"/>
        </w:rPr>
      </w:pPr>
      <w:r w:rsidRPr="00F74A96">
        <w:rPr>
          <w:rFonts w:ascii="Roboto Condensed" w:eastAsia="Times New Roman" w:hAnsi="Roboto Condensed"/>
          <w:b/>
          <w:bCs/>
          <w:sz w:val="24"/>
          <w:szCs w:val="24"/>
        </w:rPr>
        <w:t>7</w:t>
      </w:r>
      <w:r w:rsidR="00E8603B" w:rsidRPr="00F74A96">
        <w:rPr>
          <w:rFonts w:ascii="Roboto Condensed" w:eastAsia="Times New Roman" w:hAnsi="Roboto Condensed"/>
          <w:b/>
          <w:bCs/>
          <w:sz w:val="24"/>
          <w:szCs w:val="24"/>
        </w:rPr>
        <w:t>. 1</w:t>
      </w:r>
      <w:r w:rsidR="00F74A96">
        <w:rPr>
          <w:rFonts w:ascii="Roboto Condensed" w:eastAsia="Times New Roman" w:hAnsi="Roboto Condensed"/>
          <w:b/>
          <w:bCs/>
          <w:sz w:val="24"/>
          <w:szCs w:val="24"/>
        </w:rPr>
        <w:t>2:30</w:t>
      </w:r>
      <w:r w:rsidR="00E8603B" w:rsidRPr="00F74A96">
        <w:rPr>
          <w:rFonts w:ascii="Roboto Condensed" w:eastAsia="Times New Roman" w:hAnsi="Roboto Condensed"/>
          <w:b/>
          <w:bCs/>
          <w:sz w:val="24"/>
          <w:szCs w:val="24"/>
        </w:rPr>
        <w:t xml:space="preserve"> - 1</w:t>
      </w:r>
      <w:r w:rsidR="00F74A96">
        <w:rPr>
          <w:rFonts w:ascii="Roboto Condensed" w:eastAsia="Times New Roman" w:hAnsi="Roboto Condensed"/>
          <w:b/>
          <w:bCs/>
          <w:sz w:val="24"/>
          <w:szCs w:val="24"/>
        </w:rPr>
        <w:t>2</w:t>
      </w:r>
      <w:r w:rsidR="00E8603B" w:rsidRPr="00F74A96">
        <w:rPr>
          <w:rFonts w:ascii="Roboto Condensed" w:eastAsia="Times New Roman" w:hAnsi="Roboto Condensed"/>
          <w:b/>
          <w:bCs/>
          <w:sz w:val="24"/>
          <w:szCs w:val="24"/>
        </w:rPr>
        <w:t>:</w:t>
      </w:r>
      <w:r w:rsidR="001C033D" w:rsidRPr="00F74A96">
        <w:rPr>
          <w:rFonts w:ascii="Roboto Condensed" w:eastAsia="Times New Roman" w:hAnsi="Roboto Condensed"/>
          <w:b/>
          <w:bCs/>
          <w:sz w:val="24"/>
          <w:szCs w:val="24"/>
        </w:rPr>
        <w:t>4</w:t>
      </w:r>
      <w:r w:rsidR="00F74A96">
        <w:rPr>
          <w:rFonts w:ascii="Roboto Condensed" w:eastAsia="Times New Roman" w:hAnsi="Roboto Condensed"/>
          <w:b/>
          <w:bCs/>
          <w:sz w:val="24"/>
          <w:szCs w:val="24"/>
        </w:rPr>
        <w:t xml:space="preserve">5 </w:t>
      </w:r>
    </w:p>
    <w:p w14:paraId="40FBC0F5" w14:textId="5FC2F573" w:rsidR="00F74A96" w:rsidRDefault="00F74A96" w:rsidP="00F74A96">
      <w:pPr>
        <w:spacing w:after="0"/>
        <w:rPr>
          <w:rFonts w:ascii="Roboto Condensed" w:eastAsia="Times New Roman" w:hAnsi="Roboto Condensed"/>
          <w:b/>
          <w:bCs/>
          <w:sz w:val="24"/>
          <w:szCs w:val="24"/>
        </w:rPr>
      </w:pPr>
      <w:r>
        <w:rPr>
          <w:rFonts w:ascii="Roboto Condensed" w:eastAsia="Times New Roman" w:hAnsi="Roboto Condensed"/>
          <w:b/>
          <w:bCs/>
          <w:sz w:val="24"/>
          <w:szCs w:val="24"/>
        </w:rPr>
        <w:t>HOL- i  2024 eelarve II lugemine ja kinnitamine</w:t>
      </w:r>
      <w:r w:rsidR="00557C68">
        <w:rPr>
          <w:rFonts w:ascii="Roboto Condensed" w:eastAsia="Times New Roman" w:hAnsi="Roboto Condensed"/>
          <w:b/>
          <w:bCs/>
          <w:sz w:val="24"/>
          <w:szCs w:val="24"/>
        </w:rPr>
        <w:t>.</w:t>
      </w:r>
      <w:r w:rsidR="00CC08DB">
        <w:rPr>
          <w:rFonts w:ascii="Roboto Condensed" w:eastAsia="Times New Roman" w:hAnsi="Roboto Condensed"/>
          <w:b/>
          <w:bCs/>
          <w:sz w:val="24"/>
          <w:szCs w:val="24"/>
        </w:rPr>
        <w:t xml:space="preserve"> Audiitori määramine</w:t>
      </w:r>
    </w:p>
    <w:p w14:paraId="0F4A7294" w14:textId="5CEBE2E9" w:rsidR="00F74A96" w:rsidRPr="00F74A96" w:rsidRDefault="00F74A96" w:rsidP="00F10EE2">
      <w:pPr>
        <w:spacing w:after="0"/>
        <w:rPr>
          <w:rFonts w:ascii="Roboto Condensed" w:eastAsia="Times New Roman" w:hAnsi="Roboto Condensed"/>
          <w:sz w:val="24"/>
          <w:szCs w:val="24"/>
        </w:rPr>
      </w:pPr>
      <w:r w:rsidRPr="00F74A96">
        <w:rPr>
          <w:rFonts w:ascii="Roboto Condensed" w:eastAsia="Times New Roman" w:hAnsi="Roboto Condensed"/>
          <w:sz w:val="24"/>
          <w:szCs w:val="24"/>
        </w:rPr>
        <w:t>Ene Millert, HOL raamatupidaja</w:t>
      </w:r>
    </w:p>
    <w:p w14:paraId="32A561EE" w14:textId="3B5DB73F" w:rsidR="00F74A96" w:rsidRPr="00F74A96" w:rsidRDefault="00F74A96" w:rsidP="00F74A96">
      <w:pPr>
        <w:spacing w:after="100" w:afterAutospacing="1"/>
        <w:rPr>
          <w:rFonts w:ascii="Roboto Condensed" w:eastAsia="Times New Roman" w:hAnsi="Roboto Condensed"/>
          <w:sz w:val="24"/>
          <w:szCs w:val="24"/>
        </w:rPr>
      </w:pPr>
      <w:r w:rsidRPr="00F74A96">
        <w:rPr>
          <w:rFonts w:ascii="Roboto Condensed" w:eastAsia="Times New Roman" w:hAnsi="Roboto Condensed"/>
          <w:sz w:val="24"/>
          <w:szCs w:val="24"/>
        </w:rPr>
        <w:t>Andre Sepp</w:t>
      </w:r>
      <w:r>
        <w:rPr>
          <w:rFonts w:ascii="Roboto Condensed" w:eastAsia="Times New Roman" w:hAnsi="Roboto Condensed"/>
          <w:sz w:val="24"/>
          <w:szCs w:val="24"/>
        </w:rPr>
        <w:t xml:space="preserve">, </w:t>
      </w:r>
      <w:r w:rsidRPr="00F74A96">
        <w:rPr>
          <w:rFonts w:ascii="Roboto Condensed" w:eastAsia="Times New Roman" w:hAnsi="Roboto Condensed"/>
          <w:sz w:val="24"/>
          <w:szCs w:val="24"/>
        </w:rPr>
        <w:t>HOL tegevjuht</w:t>
      </w:r>
    </w:p>
    <w:p w14:paraId="37C418D4" w14:textId="78F943AB" w:rsidR="00F10EE2" w:rsidRDefault="00F74A96" w:rsidP="00557C68">
      <w:pPr>
        <w:pStyle w:val="Default"/>
        <w:jc w:val="both"/>
        <w:rPr>
          <w:rFonts w:ascii="Roboto Condensed" w:hAnsi="Roboto Condensed" w:cs="Arial"/>
          <w:b/>
          <w:bCs/>
        </w:rPr>
      </w:pPr>
      <w:r>
        <w:rPr>
          <w:rFonts w:ascii="Roboto Condensed" w:hAnsi="Roboto Condensed" w:cs="Arial"/>
          <w:b/>
          <w:bCs/>
        </w:rPr>
        <w:t>8</w:t>
      </w:r>
      <w:r w:rsidR="001C033D" w:rsidRPr="00F74A96">
        <w:rPr>
          <w:rFonts w:ascii="Roboto Condensed" w:hAnsi="Roboto Condensed" w:cs="Arial"/>
          <w:b/>
          <w:bCs/>
        </w:rPr>
        <w:t xml:space="preserve">. </w:t>
      </w:r>
      <w:r w:rsidR="00F10EE2">
        <w:rPr>
          <w:rFonts w:ascii="Roboto Condensed" w:hAnsi="Roboto Condensed" w:cs="Arial"/>
          <w:b/>
          <w:bCs/>
        </w:rPr>
        <w:t>12:45 -12:55</w:t>
      </w:r>
    </w:p>
    <w:p w14:paraId="44717ECC" w14:textId="41EF294E" w:rsidR="00AD4EE5" w:rsidRDefault="00F10EE2" w:rsidP="00557C68">
      <w:pPr>
        <w:pStyle w:val="Default"/>
        <w:jc w:val="both"/>
        <w:rPr>
          <w:rFonts w:ascii="Roboto Condensed" w:hAnsi="Roboto Condensed" w:cs="Arial"/>
          <w:b/>
          <w:bCs/>
        </w:rPr>
      </w:pPr>
      <w:r>
        <w:rPr>
          <w:rFonts w:ascii="Roboto Condensed" w:hAnsi="Roboto Condensed" w:cs="Arial"/>
          <w:b/>
          <w:bCs/>
        </w:rPr>
        <w:t>NEET projekti käivitumisest ja tervisedenduse alasest koostööst Harjumaal</w:t>
      </w:r>
      <w:r w:rsidR="00557C68">
        <w:rPr>
          <w:rFonts w:ascii="Roboto Condensed" w:hAnsi="Roboto Condensed" w:cs="Arial"/>
          <w:b/>
          <w:bCs/>
        </w:rPr>
        <w:t>.</w:t>
      </w:r>
    </w:p>
    <w:p w14:paraId="4003FBC3" w14:textId="06499E01" w:rsidR="00F10EE2" w:rsidRPr="00F10EE2" w:rsidRDefault="00F10EE2" w:rsidP="00E8603B">
      <w:pPr>
        <w:pStyle w:val="Default"/>
        <w:jc w:val="both"/>
        <w:rPr>
          <w:rFonts w:ascii="Roboto Condensed" w:hAnsi="Roboto Condensed" w:cs="Arial"/>
        </w:rPr>
      </w:pPr>
      <w:r w:rsidRPr="00F10EE2">
        <w:rPr>
          <w:rFonts w:ascii="Roboto Condensed" w:hAnsi="Roboto Condensed" w:cs="Arial"/>
        </w:rPr>
        <w:t>Karli Vilk, HOL rahvatervisenõunik</w:t>
      </w:r>
    </w:p>
    <w:p w14:paraId="002B07AE" w14:textId="0F106763" w:rsidR="00F10EE2" w:rsidRPr="00F10EE2" w:rsidRDefault="00F10EE2" w:rsidP="00E8603B">
      <w:pPr>
        <w:pStyle w:val="Default"/>
        <w:jc w:val="both"/>
        <w:rPr>
          <w:rFonts w:ascii="Roboto Condensed" w:hAnsi="Roboto Condensed" w:cs="Arial"/>
        </w:rPr>
      </w:pPr>
      <w:r w:rsidRPr="00F10EE2">
        <w:rPr>
          <w:rFonts w:ascii="Roboto Condensed" w:hAnsi="Roboto Condensed" w:cs="Arial"/>
        </w:rPr>
        <w:t>Mari - Liis Valter</w:t>
      </w:r>
      <w:r w:rsidR="00557C68">
        <w:rPr>
          <w:rFonts w:ascii="Roboto Condensed" w:hAnsi="Roboto Condensed" w:cs="Arial"/>
        </w:rPr>
        <w:t>,</w:t>
      </w:r>
      <w:r w:rsidRPr="00F10EE2">
        <w:rPr>
          <w:rFonts w:ascii="Roboto Condensed" w:hAnsi="Roboto Condensed" w:cs="Arial"/>
        </w:rPr>
        <w:t xml:space="preserve"> Harjumaa haridusasutuste tervisedenduse koordinaator</w:t>
      </w:r>
    </w:p>
    <w:p w14:paraId="7F789F89" w14:textId="227FF4D7" w:rsidR="00F10EE2" w:rsidRPr="00F10EE2" w:rsidRDefault="00F10EE2" w:rsidP="00E8603B">
      <w:pPr>
        <w:pStyle w:val="Default"/>
        <w:jc w:val="both"/>
        <w:rPr>
          <w:rFonts w:ascii="Roboto Condensed" w:hAnsi="Roboto Condensed" w:cs="Arial"/>
        </w:rPr>
      </w:pPr>
      <w:r w:rsidRPr="00F10EE2">
        <w:rPr>
          <w:rFonts w:ascii="Roboto Condensed" w:hAnsi="Roboto Condensed" w:cs="Arial"/>
        </w:rPr>
        <w:t>Kristi Paas, Neet</w:t>
      </w:r>
      <w:r w:rsidR="00557C68">
        <w:rPr>
          <w:rFonts w:ascii="Roboto Condensed" w:hAnsi="Roboto Condensed" w:cs="Arial"/>
        </w:rPr>
        <w:t xml:space="preserve"> -</w:t>
      </w:r>
      <w:r w:rsidRPr="00F10EE2">
        <w:rPr>
          <w:rFonts w:ascii="Roboto Condensed" w:hAnsi="Roboto Condensed" w:cs="Arial"/>
        </w:rPr>
        <w:t>noorte projektikoordinaator</w:t>
      </w:r>
      <w:r w:rsidR="00557C68">
        <w:rPr>
          <w:rFonts w:ascii="Roboto Condensed" w:hAnsi="Roboto Condensed" w:cs="Arial"/>
        </w:rPr>
        <w:t>.</w:t>
      </w:r>
    </w:p>
    <w:p w14:paraId="0392D788" w14:textId="77777777" w:rsidR="00F10EE2" w:rsidRPr="00F74A96" w:rsidRDefault="00F10EE2" w:rsidP="00E8603B">
      <w:pPr>
        <w:pStyle w:val="Default"/>
        <w:jc w:val="both"/>
        <w:rPr>
          <w:rFonts w:ascii="Roboto Condensed" w:hAnsi="Roboto Condensed" w:cs="Arial"/>
          <w:b/>
          <w:bCs/>
        </w:rPr>
      </w:pPr>
    </w:p>
    <w:p w14:paraId="3E8AC80C" w14:textId="417CE266" w:rsidR="00F10EE2" w:rsidRDefault="00F10EE2" w:rsidP="00E8603B">
      <w:pPr>
        <w:pStyle w:val="Default"/>
        <w:jc w:val="both"/>
        <w:rPr>
          <w:rFonts w:ascii="Roboto Condensed" w:hAnsi="Roboto Condensed" w:cs="Arial"/>
          <w:b/>
          <w:bCs/>
        </w:rPr>
      </w:pPr>
      <w:r w:rsidRPr="00557C68">
        <w:rPr>
          <w:rFonts w:ascii="Roboto Condensed" w:hAnsi="Roboto Condensed" w:cs="Arial"/>
          <w:b/>
          <w:bCs/>
        </w:rPr>
        <w:t>9.12:55 -13:15</w:t>
      </w:r>
    </w:p>
    <w:p w14:paraId="79192C9E" w14:textId="1B7DAD3B" w:rsidR="00557C68" w:rsidRDefault="00557C68" w:rsidP="00E8603B">
      <w:pPr>
        <w:pStyle w:val="Default"/>
        <w:jc w:val="both"/>
        <w:rPr>
          <w:rFonts w:ascii="Roboto Condensed" w:hAnsi="Roboto Condensed" w:cs="Arial"/>
          <w:b/>
          <w:bCs/>
        </w:rPr>
      </w:pPr>
      <w:r>
        <w:rPr>
          <w:rFonts w:ascii="Roboto Condensed" w:hAnsi="Roboto Condensed" w:cs="Arial"/>
          <w:b/>
          <w:bCs/>
        </w:rPr>
        <w:t>Juhatuses kõneldust</w:t>
      </w:r>
    </w:p>
    <w:p w14:paraId="154C5A2C" w14:textId="23D4C587" w:rsidR="00557C68" w:rsidRDefault="00557C68" w:rsidP="00E8603B">
      <w:pPr>
        <w:pStyle w:val="Default"/>
        <w:jc w:val="both"/>
        <w:rPr>
          <w:rFonts w:ascii="Roboto Condensed" w:hAnsi="Roboto Condensed" w:cs="Arial"/>
          <w:b/>
          <w:bCs/>
        </w:rPr>
      </w:pPr>
      <w:r>
        <w:rPr>
          <w:rFonts w:ascii="Roboto Condensed" w:hAnsi="Roboto Condensed" w:cs="Arial"/>
          <w:b/>
          <w:bCs/>
        </w:rPr>
        <w:t>Kohapeal algatatud asjad</w:t>
      </w:r>
    </w:p>
    <w:p w14:paraId="0F09FF0A" w14:textId="6807B269" w:rsidR="00557C68" w:rsidRPr="00557C68" w:rsidRDefault="00557C68" w:rsidP="00557C68">
      <w:pPr>
        <w:pStyle w:val="Default"/>
        <w:numPr>
          <w:ilvl w:val="0"/>
          <w:numId w:val="28"/>
        </w:numPr>
        <w:jc w:val="both"/>
        <w:rPr>
          <w:rFonts w:ascii="Roboto Condensed" w:hAnsi="Roboto Condensed" w:cs="Arial"/>
          <w:b/>
          <w:bCs/>
        </w:rPr>
      </w:pPr>
      <w:r w:rsidRPr="00557C68">
        <w:rPr>
          <w:rFonts w:ascii="Roboto Condensed" w:hAnsi="Roboto Condensed" w:cs="Arial"/>
          <w:b/>
          <w:bCs/>
        </w:rPr>
        <w:t>Harjumaa laulu ja tantsupidu</w:t>
      </w:r>
    </w:p>
    <w:p w14:paraId="5DA8D266" w14:textId="2D71B5A8" w:rsidR="00557C68" w:rsidRPr="00557C68" w:rsidRDefault="00557C68" w:rsidP="00557C68">
      <w:pPr>
        <w:pStyle w:val="Default"/>
        <w:numPr>
          <w:ilvl w:val="0"/>
          <w:numId w:val="28"/>
        </w:numPr>
        <w:jc w:val="both"/>
        <w:rPr>
          <w:rFonts w:ascii="Roboto Condensed" w:hAnsi="Roboto Condensed" w:cs="Arial"/>
          <w:b/>
          <w:bCs/>
        </w:rPr>
      </w:pPr>
      <w:r w:rsidRPr="00557C68">
        <w:rPr>
          <w:rFonts w:ascii="Roboto Condensed" w:hAnsi="Roboto Condensed" w:cs="Arial"/>
          <w:b/>
          <w:bCs/>
        </w:rPr>
        <w:t>2024 kevadseminarist</w:t>
      </w:r>
    </w:p>
    <w:p w14:paraId="4751F8A0" w14:textId="643107EB" w:rsidR="00557C68" w:rsidRPr="00557C68" w:rsidRDefault="00557C68" w:rsidP="00557C68">
      <w:pPr>
        <w:pStyle w:val="Default"/>
        <w:numPr>
          <w:ilvl w:val="0"/>
          <w:numId w:val="28"/>
        </w:numPr>
        <w:jc w:val="both"/>
        <w:rPr>
          <w:rFonts w:ascii="Roboto Condensed" w:hAnsi="Roboto Condensed" w:cs="Arial"/>
          <w:b/>
          <w:bCs/>
        </w:rPr>
      </w:pPr>
      <w:r w:rsidRPr="00557C68">
        <w:rPr>
          <w:rFonts w:ascii="Roboto Condensed" w:hAnsi="Roboto Condensed" w:cs="Arial"/>
          <w:b/>
          <w:bCs/>
        </w:rPr>
        <w:t>MATA taotlusvoorust</w:t>
      </w:r>
    </w:p>
    <w:p w14:paraId="2471E317" w14:textId="1404C6BA" w:rsidR="00557C68" w:rsidRPr="00557C68" w:rsidRDefault="00557C68" w:rsidP="00557C68">
      <w:pPr>
        <w:pStyle w:val="Default"/>
        <w:numPr>
          <w:ilvl w:val="0"/>
          <w:numId w:val="28"/>
        </w:numPr>
        <w:jc w:val="both"/>
        <w:rPr>
          <w:rFonts w:ascii="Roboto Condensed" w:hAnsi="Roboto Condensed" w:cs="Arial"/>
          <w:b/>
          <w:bCs/>
        </w:rPr>
      </w:pPr>
      <w:r w:rsidRPr="00557C68">
        <w:rPr>
          <w:rFonts w:ascii="Roboto Condensed" w:hAnsi="Roboto Condensed" w:cs="Arial"/>
          <w:b/>
          <w:bCs/>
        </w:rPr>
        <w:t>Õpetajatega läbirääkimse protsessist.</w:t>
      </w:r>
    </w:p>
    <w:p w14:paraId="1CCD41FC" w14:textId="55ABE55B" w:rsidR="00E8603B" w:rsidRDefault="00C20CA1" w:rsidP="00E8603B">
      <w:pPr>
        <w:pStyle w:val="Default"/>
        <w:jc w:val="both"/>
        <w:rPr>
          <w:rFonts w:ascii="Roboto Condensed" w:hAnsi="Roboto Condensed" w:cs="Arial"/>
        </w:rPr>
      </w:pPr>
      <w:r w:rsidRPr="00F74A96">
        <w:rPr>
          <w:rFonts w:ascii="Roboto Condensed" w:hAnsi="Roboto Condensed" w:cs="Arial"/>
        </w:rPr>
        <w:t>Andrus Umboja</w:t>
      </w:r>
      <w:r w:rsidR="00AD4EE5" w:rsidRPr="00F74A96">
        <w:rPr>
          <w:rFonts w:ascii="Roboto Condensed" w:hAnsi="Roboto Condensed" w:cs="Arial"/>
        </w:rPr>
        <w:t>- HOL juhatuse esimees</w:t>
      </w:r>
    </w:p>
    <w:p w14:paraId="7A628ECC" w14:textId="7E610322" w:rsidR="00557C68" w:rsidRPr="00F74A96" w:rsidRDefault="00557C68" w:rsidP="00E8603B">
      <w:pPr>
        <w:pStyle w:val="Default"/>
        <w:jc w:val="both"/>
        <w:rPr>
          <w:rFonts w:ascii="Roboto Condensed" w:hAnsi="Roboto Condensed" w:cs="Arial"/>
        </w:rPr>
      </w:pPr>
      <w:r>
        <w:rPr>
          <w:rFonts w:ascii="Roboto Condensed" w:hAnsi="Roboto Condensed" w:cs="Arial"/>
        </w:rPr>
        <w:t>Andre Sepp – HOL tegevjuht</w:t>
      </w:r>
    </w:p>
    <w:p w14:paraId="4DA3EB84" w14:textId="1AEB10DA" w:rsidR="00C20CA1" w:rsidRPr="00F74A96" w:rsidRDefault="00C20CA1" w:rsidP="00AD3D6C">
      <w:pPr>
        <w:pStyle w:val="Default"/>
        <w:jc w:val="both"/>
        <w:rPr>
          <w:rFonts w:ascii="Roboto Condensed" w:hAnsi="Roboto Condensed" w:cs="Arial"/>
        </w:rPr>
      </w:pPr>
    </w:p>
    <w:p w14:paraId="2DDABB1D" w14:textId="421035EC" w:rsidR="00234593" w:rsidRPr="00F74A96" w:rsidRDefault="00234593" w:rsidP="00234593">
      <w:pPr>
        <w:spacing w:after="0"/>
        <w:rPr>
          <w:rFonts w:ascii="Roboto Condensed" w:eastAsia="Times New Roman" w:hAnsi="Roboto Condensed"/>
          <w:b/>
          <w:bCs/>
          <w:sz w:val="24"/>
          <w:szCs w:val="24"/>
        </w:rPr>
      </w:pPr>
      <w:r w:rsidRPr="00F74A96">
        <w:rPr>
          <w:rFonts w:ascii="Roboto Condensed" w:eastAsia="Times New Roman" w:hAnsi="Roboto Condensed"/>
          <w:b/>
          <w:bCs/>
          <w:sz w:val="24"/>
          <w:szCs w:val="24"/>
        </w:rPr>
        <w:t>Kell 1</w:t>
      </w:r>
      <w:r w:rsidR="00557C68">
        <w:rPr>
          <w:rFonts w:ascii="Roboto Condensed" w:eastAsia="Times New Roman" w:hAnsi="Roboto Condensed"/>
          <w:b/>
          <w:bCs/>
          <w:sz w:val="24"/>
          <w:szCs w:val="24"/>
        </w:rPr>
        <w:t xml:space="preserve">3:15 </w:t>
      </w:r>
      <w:r w:rsidRPr="00F74A96">
        <w:rPr>
          <w:rFonts w:ascii="Roboto Condensed" w:eastAsia="Times New Roman" w:hAnsi="Roboto Condensed"/>
          <w:b/>
          <w:bCs/>
          <w:sz w:val="24"/>
          <w:szCs w:val="24"/>
        </w:rPr>
        <w:t>ühine lõunasöök</w:t>
      </w:r>
      <w:r w:rsidR="009A5998" w:rsidRPr="00F74A96">
        <w:rPr>
          <w:rFonts w:ascii="Roboto Condensed" w:eastAsia="Times New Roman" w:hAnsi="Roboto Condensed"/>
          <w:b/>
          <w:bCs/>
          <w:sz w:val="24"/>
          <w:szCs w:val="24"/>
        </w:rPr>
        <w:t xml:space="preserve"> samas majas</w:t>
      </w:r>
    </w:p>
    <w:p w14:paraId="19C9EF1D" w14:textId="4D518A72" w:rsidR="00340B18" w:rsidRPr="00F74A96" w:rsidRDefault="00557C68" w:rsidP="00234593">
      <w:pPr>
        <w:spacing w:after="0"/>
        <w:rPr>
          <w:rFonts w:ascii="Roboto Condensed" w:eastAsia="Times New Roman" w:hAnsi="Roboto Condensed"/>
          <w:sz w:val="24"/>
          <w:szCs w:val="24"/>
        </w:rPr>
      </w:pPr>
      <w:r>
        <w:rPr>
          <w:rFonts w:ascii="Roboto Condensed" w:eastAsia="Times New Roman" w:hAnsi="Roboto Condensed"/>
          <w:sz w:val="24"/>
          <w:szCs w:val="24"/>
        </w:rPr>
        <w:t>Anija mõisa tutvustus</w:t>
      </w:r>
    </w:p>
    <w:p w14:paraId="5F2D446F" w14:textId="22933A42" w:rsidR="00234593" w:rsidRPr="00234593" w:rsidRDefault="00234593" w:rsidP="00234593">
      <w:pPr>
        <w:spacing w:after="120"/>
        <w:rPr>
          <w:rFonts w:ascii="Roboto Condensed" w:eastAsia="Times New Roman" w:hAnsi="Roboto Condensed"/>
          <w:b/>
          <w:bCs/>
          <w:sz w:val="24"/>
          <w:szCs w:val="24"/>
        </w:rPr>
      </w:pPr>
    </w:p>
    <w:p w14:paraId="7545F35C" w14:textId="2837DAC1" w:rsidR="00193653" w:rsidRDefault="00193653" w:rsidP="00695337">
      <w:pPr>
        <w:pStyle w:val="Default"/>
        <w:jc w:val="both"/>
        <w:rPr>
          <w:rFonts w:ascii="Roboto Condensed" w:hAnsi="Roboto Condensed" w:cs="Arial"/>
          <w:b/>
          <w:bCs/>
        </w:rPr>
      </w:pPr>
    </w:p>
    <w:p w14:paraId="01CFE18E" w14:textId="5CBC2FD1" w:rsidR="00340B18" w:rsidRDefault="00340B18" w:rsidP="00695337">
      <w:pPr>
        <w:pStyle w:val="Default"/>
        <w:jc w:val="both"/>
        <w:rPr>
          <w:rFonts w:ascii="Roboto Condensed" w:hAnsi="Roboto Condensed" w:cs="Arial"/>
          <w:b/>
          <w:bCs/>
        </w:rPr>
      </w:pPr>
      <w:r>
        <w:rPr>
          <w:rFonts w:ascii="Roboto Condensed" w:hAnsi="Roboto Condensed" w:cs="Arial"/>
          <w:b/>
          <w:bCs/>
        </w:rPr>
        <w:t>Andrus Umboja</w:t>
      </w:r>
    </w:p>
    <w:p w14:paraId="3A835432" w14:textId="261C52D9" w:rsidR="00340B18" w:rsidRPr="00234593" w:rsidRDefault="00340B18" w:rsidP="00695337">
      <w:pPr>
        <w:pStyle w:val="Default"/>
        <w:jc w:val="both"/>
        <w:rPr>
          <w:rFonts w:ascii="Roboto Condensed" w:hAnsi="Roboto Condensed" w:cs="Arial"/>
          <w:b/>
          <w:bCs/>
        </w:rPr>
      </w:pPr>
      <w:r>
        <w:rPr>
          <w:rFonts w:ascii="Roboto Condensed" w:hAnsi="Roboto Condensed" w:cs="Arial"/>
          <w:b/>
          <w:bCs/>
        </w:rPr>
        <w:t>HOL-i esimees</w:t>
      </w:r>
    </w:p>
    <w:p w14:paraId="6F38F78F" w14:textId="777E1BF6" w:rsidR="00234593" w:rsidRDefault="00234593" w:rsidP="00695337">
      <w:pPr>
        <w:pStyle w:val="Default"/>
        <w:jc w:val="both"/>
        <w:rPr>
          <w:rFonts w:ascii="Roboto Condensed" w:hAnsi="Roboto Condensed" w:cs="Arial"/>
        </w:rPr>
      </w:pPr>
    </w:p>
    <w:p w14:paraId="3C03A5AD" w14:textId="77777777" w:rsidR="00234593" w:rsidRPr="00D40E1A" w:rsidRDefault="00234593" w:rsidP="00695337">
      <w:pPr>
        <w:pStyle w:val="Default"/>
        <w:jc w:val="both"/>
        <w:rPr>
          <w:rFonts w:ascii="Roboto Condensed" w:hAnsi="Roboto Condensed" w:cs="Arial"/>
        </w:rPr>
      </w:pPr>
    </w:p>
    <w:sectPr w:rsidR="00234593" w:rsidRPr="00D40E1A" w:rsidSect="009C6EBD">
      <w:footerReference w:type="default" r:id="rId12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C6221" w14:textId="77777777" w:rsidR="009C6EBD" w:rsidRDefault="009C6EBD" w:rsidP="003F6F69">
      <w:pPr>
        <w:spacing w:after="0" w:line="240" w:lineRule="auto"/>
      </w:pPr>
      <w:r>
        <w:separator/>
      </w:r>
    </w:p>
  </w:endnote>
  <w:endnote w:type="continuationSeparator" w:id="0">
    <w:p w14:paraId="606CB7A6" w14:textId="77777777" w:rsidR="009C6EBD" w:rsidRDefault="009C6EBD" w:rsidP="003F6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Roboto Condensed">
    <w:altName w:val="Times New Roman"/>
    <w:panose1 w:val="02000000000000000000"/>
    <w:charset w:val="BA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84BA1" w14:textId="77777777" w:rsidR="00D43593" w:rsidRDefault="00D43593">
    <w:pPr>
      <w:pStyle w:val="Jalus"/>
      <w:jc w:val="right"/>
    </w:pPr>
  </w:p>
  <w:p w14:paraId="142A32BD" w14:textId="77777777" w:rsidR="00D43593" w:rsidRDefault="00D43593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8068E" w14:textId="77777777" w:rsidR="009C6EBD" w:rsidRDefault="009C6EBD" w:rsidP="003F6F69">
      <w:pPr>
        <w:spacing w:after="0" w:line="240" w:lineRule="auto"/>
      </w:pPr>
      <w:r>
        <w:separator/>
      </w:r>
    </w:p>
  </w:footnote>
  <w:footnote w:type="continuationSeparator" w:id="0">
    <w:p w14:paraId="0844E396" w14:textId="77777777" w:rsidR="009C6EBD" w:rsidRDefault="009C6EBD" w:rsidP="003F6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3" w15:restartNumberingAfterBreak="0">
    <w:nsid w:val="054C66E5"/>
    <w:multiLevelType w:val="hybridMultilevel"/>
    <w:tmpl w:val="3FE81C5E"/>
    <w:lvl w:ilvl="0" w:tplc="042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4ED7C3B"/>
    <w:multiLevelType w:val="hybridMultilevel"/>
    <w:tmpl w:val="C7AE01A6"/>
    <w:lvl w:ilvl="0" w:tplc="042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440A63"/>
    <w:multiLevelType w:val="multilevel"/>
    <w:tmpl w:val="3642CD58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6" w15:restartNumberingAfterBreak="0">
    <w:nsid w:val="1A375B34"/>
    <w:multiLevelType w:val="hybridMultilevel"/>
    <w:tmpl w:val="F7E49C0A"/>
    <w:lvl w:ilvl="0" w:tplc="95DEF836">
      <w:start w:val="15"/>
      <w:numFmt w:val="bullet"/>
      <w:lvlText w:val="-"/>
      <w:lvlJc w:val="left"/>
      <w:pPr>
        <w:ind w:left="1776" w:hanging="360"/>
      </w:pPr>
      <w:rPr>
        <w:rFonts w:ascii="Roboto Condensed" w:eastAsiaTheme="minorHAnsi" w:hAnsi="Roboto Condensed" w:cs="Arial" w:hint="default"/>
      </w:rPr>
    </w:lvl>
    <w:lvl w:ilvl="1" w:tplc="042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21A85218"/>
    <w:multiLevelType w:val="hybridMultilevel"/>
    <w:tmpl w:val="6CA0B65E"/>
    <w:lvl w:ilvl="0" w:tplc="F376AE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C4589"/>
    <w:multiLevelType w:val="hybridMultilevel"/>
    <w:tmpl w:val="8B465CCA"/>
    <w:lvl w:ilvl="0" w:tplc="068A542C">
      <w:numFmt w:val="bullet"/>
      <w:lvlText w:val=""/>
      <w:lvlJc w:val="left"/>
      <w:pPr>
        <w:ind w:left="1004" w:hanging="360"/>
      </w:pPr>
      <w:rPr>
        <w:rFonts w:ascii="Wingdings" w:eastAsiaTheme="minorHAnsi" w:hAnsi="Wingdings" w:cs="Arial" w:hint="default"/>
      </w:rPr>
    </w:lvl>
    <w:lvl w:ilvl="1" w:tplc="042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B755BA3"/>
    <w:multiLevelType w:val="hybridMultilevel"/>
    <w:tmpl w:val="F23A2822"/>
    <w:lvl w:ilvl="0" w:tplc="46F4926E">
      <w:start w:val="14"/>
      <w:numFmt w:val="bullet"/>
      <w:lvlText w:val="-"/>
      <w:lvlJc w:val="left"/>
      <w:pPr>
        <w:ind w:left="1770" w:hanging="360"/>
      </w:pPr>
      <w:rPr>
        <w:rFonts w:ascii="Roboto Condensed" w:eastAsia="Times New Roman" w:hAnsi="Roboto Condensed" w:cs="Times New Roman" w:hint="default"/>
      </w:rPr>
    </w:lvl>
    <w:lvl w:ilvl="1" w:tplc="0425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0" w15:restartNumberingAfterBreak="0">
    <w:nsid w:val="2F3D60D0"/>
    <w:multiLevelType w:val="hybridMultilevel"/>
    <w:tmpl w:val="B6822D3A"/>
    <w:lvl w:ilvl="0" w:tplc="042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4320EE7"/>
    <w:multiLevelType w:val="multilevel"/>
    <w:tmpl w:val="D778A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45B399A"/>
    <w:multiLevelType w:val="multilevel"/>
    <w:tmpl w:val="9C249D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361D32F4"/>
    <w:multiLevelType w:val="hybridMultilevel"/>
    <w:tmpl w:val="BBC890B6"/>
    <w:lvl w:ilvl="0" w:tplc="CC7EA962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2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7160F17"/>
    <w:multiLevelType w:val="multilevel"/>
    <w:tmpl w:val="2A1264B0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5" w15:restartNumberingAfterBreak="0">
    <w:nsid w:val="38780C18"/>
    <w:multiLevelType w:val="hybridMultilevel"/>
    <w:tmpl w:val="6DB2CE4E"/>
    <w:lvl w:ilvl="0" w:tplc="042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9373A18"/>
    <w:multiLevelType w:val="hybridMultilevel"/>
    <w:tmpl w:val="55D428EC"/>
    <w:lvl w:ilvl="0" w:tplc="6D1C2776">
      <w:numFmt w:val="bullet"/>
      <w:lvlText w:val=""/>
      <w:lvlJc w:val="left"/>
      <w:pPr>
        <w:ind w:left="644" w:hanging="360"/>
      </w:pPr>
      <w:rPr>
        <w:rFonts w:ascii="Wingdings" w:eastAsiaTheme="minorHAnsi" w:hAnsi="Wingdings" w:cs="Arial" w:hint="default"/>
      </w:rPr>
    </w:lvl>
    <w:lvl w:ilvl="1" w:tplc="042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3A341023"/>
    <w:multiLevelType w:val="hybridMultilevel"/>
    <w:tmpl w:val="909AC890"/>
    <w:lvl w:ilvl="0" w:tplc="E6BA14AC">
      <w:start w:val="14"/>
      <w:numFmt w:val="bullet"/>
      <w:lvlText w:val="-"/>
      <w:lvlJc w:val="left"/>
      <w:pPr>
        <w:ind w:left="1769" w:hanging="360"/>
      </w:pPr>
      <w:rPr>
        <w:rFonts w:ascii="Roboto Condensed" w:eastAsiaTheme="minorHAnsi" w:hAnsi="Roboto Condensed" w:cs="Arial" w:hint="default"/>
      </w:rPr>
    </w:lvl>
    <w:lvl w:ilvl="1" w:tplc="04250003" w:tentative="1">
      <w:start w:val="1"/>
      <w:numFmt w:val="bullet"/>
      <w:lvlText w:val="o"/>
      <w:lvlJc w:val="left"/>
      <w:pPr>
        <w:ind w:left="2489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209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929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649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369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089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809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529" w:hanging="360"/>
      </w:pPr>
      <w:rPr>
        <w:rFonts w:ascii="Wingdings" w:hAnsi="Wingdings" w:hint="default"/>
      </w:rPr>
    </w:lvl>
  </w:abstractNum>
  <w:abstractNum w:abstractNumId="18" w15:restartNumberingAfterBreak="0">
    <w:nsid w:val="44802C80"/>
    <w:multiLevelType w:val="hybridMultilevel"/>
    <w:tmpl w:val="94A03D1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746A62"/>
    <w:multiLevelType w:val="hybridMultilevel"/>
    <w:tmpl w:val="F5AAFEEA"/>
    <w:lvl w:ilvl="0" w:tplc="30F2270A">
      <w:start w:val="7"/>
      <w:numFmt w:val="bullet"/>
      <w:lvlText w:val="-"/>
      <w:lvlJc w:val="left"/>
      <w:pPr>
        <w:ind w:left="720" w:hanging="360"/>
      </w:pPr>
      <w:rPr>
        <w:rFonts w:ascii="Roboto Condensed" w:eastAsiaTheme="minorHAnsi" w:hAnsi="Roboto Condensed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6868FE"/>
    <w:multiLevelType w:val="hybridMultilevel"/>
    <w:tmpl w:val="6F4ACD26"/>
    <w:lvl w:ilvl="0" w:tplc="042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59BD603F"/>
    <w:multiLevelType w:val="hybridMultilevel"/>
    <w:tmpl w:val="602E35D0"/>
    <w:lvl w:ilvl="0" w:tplc="18DAC412">
      <w:start w:val="7"/>
      <w:numFmt w:val="bullet"/>
      <w:lvlText w:val="-"/>
      <w:lvlJc w:val="left"/>
      <w:pPr>
        <w:ind w:left="720" w:hanging="360"/>
      </w:pPr>
      <w:rPr>
        <w:rFonts w:ascii="Roboto Condensed" w:eastAsiaTheme="minorHAnsi" w:hAnsi="Roboto Condensed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E82E6E"/>
    <w:multiLevelType w:val="hybridMultilevel"/>
    <w:tmpl w:val="568C95A6"/>
    <w:lvl w:ilvl="0" w:tplc="B12ED816">
      <w:start w:val="9"/>
      <w:numFmt w:val="bullet"/>
      <w:lvlText w:val="-"/>
      <w:lvlJc w:val="left"/>
      <w:pPr>
        <w:ind w:left="720" w:hanging="360"/>
      </w:pPr>
      <w:rPr>
        <w:rFonts w:ascii="Roboto Condensed" w:eastAsiaTheme="minorHAnsi" w:hAnsi="Roboto Condensed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1C6F2F"/>
    <w:multiLevelType w:val="hybridMultilevel"/>
    <w:tmpl w:val="4D26FF3E"/>
    <w:lvl w:ilvl="0" w:tplc="042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501B74"/>
    <w:multiLevelType w:val="hybridMultilevel"/>
    <w:tmpl w:val="4B7E9138"/>
    <w:lvl w:ilvl="0" w:tplc="C8B07F62">
      <w:start w:val="1"/>
      <w:numFmt w:val="bullet"/>
      <w:lvlText w:val=""/>
      <w:lvlJc w:val="left"/>
      <w:pPr>
        <w:ind w:left="1068" w:hanging="360"/>
      </w:pPr>
      <w:rPr>
        <w:rFonts w:ascii="Wingdings" w:eastAsia="Times New Roman" w:hAnsi="Wingdings" w:cs="Arial" w:hint="default"/>
      </w:rPr>
    </w:lvl>
    <w:lvl w:ilvl="1" w:tplc="042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0F4155A"/>
    <w:multiLevelType w:val="hybridMultilevel"/>
    <w:tmpl w:val="A01E442E"/>
    <w:lvl w:ilvl="0" w:tplc="ECB808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AF0F55"/>
    <w:multiLevelType w:val="multilevel"/>
    <w:tmpl w:val="5C6E556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7DAA4136"/>
    <w:multiLevelType w:val="hybridMultilevel"/>
    <w:tmpl w:val="8BA00F7E"/>
    <w:lvl w:ilvl="0" w:tplc="63B8FE26">
      <w:numFmt w:val="bullet"/>
      <w:lvlText w:val="-"/>
      <w:lvlJc w:val="left"/>
      <w:pPr>
        <w:ind w:left="1080" w:hanging="360"/>
      </w:pPr>
      <w:rPr>
        <w:rFonts w:ascii="Roboto Condensed" w:eastAsia="Calibri" w:hAnsi="Roboto Condensed" w:cs="Aria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DD81608"/>
    <w:multiLevelType w:val="hybridMultilevel"/>
    <w:tmpl w:val="3E6AE596"/>
    <w:lvl w:ilvl="0" w:tplc="331283BC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3610A7"/>
    <w:multiLevelType w:val="hybridMultilevel"/>
    <w:tmpl w:val="1F26564E"/>
    <w:lvl w:ilvl="0" w:tplc="14BE1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2865725">
    <w:abstractNumId w:val="26"/>
  </w:num>
  <w:num w:numId="2" w16cid:durableId="962073232">
    <w:abstractNumId w:val="9"/>
  </w:num>
  <w:num w:numId="3" w16cid:durableId="1271082730">
    <w:abstractNumId w:val="17"/>
  </w:num>
  <w:num w:numId="4" w16cid:durableId="84890036">
    <w:abstractNumId w:val="23"/>
  </w:num>
  <w:num w:numId="5" w16cid:durableId="1076514977">
    <w:abstractNumId w:val="5"/>
  </w:num>
  <w:num w:numId="6" w16cid:durableId="1636445945">
    <w:abstractNumId w:val="14"/>
  </w:num>
  <w:num w:numId="7" w16cid:durableId="767165728">
    <w:abstractNumId w:val="9"/>
  </w:num>
  <w:num w:numId="8" w16cid:durableId="762991689">
    <w:abstractNumId w:val="20"/>
  </w:num>
  <w:num w:numId="9" w16cid:durableId="741833159">
    <w:abstractNumId w:val="15"/>
  </w:num>
  <w:num w:numId="10" w16cid:durableId="1627736054">
    <w:abstractNumId w:val="10"/>
  </w:num>
  <w:num w:numId="11" w16cid:durableId="106849965">
    <w:abstractNumId w:val="4"/>
  </w:num>
  <w:num w:numId="12" w16cid:durableId="93862366">
    <w:abstractNumId w:val="6"/>
  </w:num>
  <w:num w:numId="13" w16cid:durableId="1391424259">
    <w:abstractNumId w:val="3"/>
  </w:num>
  <w:num w:numId="14" w16cid:durableId="1034892493">
    <w:abstractNumId w:val="16"/>
  </w:num>
  <w:num w:numId="15" w16cid:durableId="1881168679">
    <w:abstractNumId w:val="8"/>
  </w:num>
  <w:num w:numId="16" w16cid:durableId="809130462">
    <w:abstractNumId w:val="28"/>
  </w:num>
  <w:num w:numId="17" w16cid:durableId="437452984">
    <w:abstractNumId w:val="11"/>
  </w:num>
  <w:num w:numId="18" w16cid:durableId="1359425427">
    <w:abstractNumId w:val="12"/>
  </w:num>
  <w:num w:numId="19" w16cid:durableId="41754424">
    <w:abstractNumId w:val="27"/>
  </w:num>
  <w:num w:numId="20" w16cid:durableId="1091974123">
    <w:abstractNumId w:val="24"/>
  </w:num>
  <w:num w:numId="21" w16cid:durableId="394475834">
    <w:abstractNumId w:val="13"/>
  </w:num>
  <w:num w:numId="22" w16cid:durableId="831677420">
    <w:abstractNumId w:val="19"/>
  </w:num>
  <w:num w:numId="23" w16cid:durableId="2101443342">
    <w:abstractNumId w:val="21"/>
  </w:num>
  <w:num w:numId="24" w16cid:durableId="336730797">
    <w:abstractNumId w:val="29"/>
  </w:num>
  <w:num w:numId="25" w16cid:durableId="728458176">
    <w:abstractNumId w:val="7"/>
  </w:num>
  <w:num w:numId="26" w16cid:durableId="597719911">
    <w:abstractNumId w:val="25"/>
  </w:num>
  <w:num w:numId="27" w16cid:durableId="976111385">
    <w:abstractNumId w:val="18"/>
  </w:num>
  <w:num w:numId="28" w16cid:durableId="558441696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F69"/>
    <w:rsid w:val="0000117F"/>
    <w:rsid w:val="00004296"/>
    <w:rsid w:val="0000650A"/>
    <w:rsid w:val="00016749"/>
    <w:rsid w:val="00016784"/>
    <w:rsid w:val="00017341"/>
    <w:rsid w:val="00021744"/>
    <w:rsid w:val="0002309C"/>
    <w:rsid w:val="0003368F"/>
    <w:rsid w:val="00037683"/>
    <w:rsid w:val="000407FC"/>
    <w:rsid w:val="00041CFE"/>
    <w:rsid w:val="0004635B"/>
    <w:rsid w:val="00047E36"/>
    <w:rsid w:val="000502DB"/>
    <w:rsid w:val="00056DE4"/>
    <w:rsid w:val="00057426"/>
    <w:rsid w:val="00060C90"/>
    <w:rsid w:val="00064F8E"/>
    <w:rsid w:val="000708AD"/>
    <w:rsid w:val="00072AA6"/>
    <w:rsid w:val="00075CED"/>
    <w:rsid w:val="00075EFB"/>
    <w:rsid w:val="00076F12"/>
    <w:rsid w:val="00076F4C"/>
    <w:rsid w:val="00080140"/>
    <w:rsid w:val="00080CF1"/>
    <w:rsid w:val="00083333"/>
    <w:rsid w:val="00083CA8"/>
    <w:rsid w:val="00091394"/>
    <w:rsid w:val="000A1DE4"/>
    <w:rsid w:val="000A29CE"/>
    <w:rsid w:val="000A42C0"/>
    <w:rsid w:val="000A44DB"/>
    <w:rsid w:val="000A570F"/>
    <w:rsid w:val="000A5B96"/>
    <w:rsid w:val="000A7CBC"/>
    <w:rsid w:val="000C31E7"/>
    <w:rsid w:val="000C5247"/>
    <w:rsid w:val="000C77FE"/>
    <w:rsid w:val="000D17A2"/>
    <w:rsid w:val="000D2609"/>
    <w:rsid w:val="000D4FD6"/>
    <w:rsid w:val="000E180F"/>
    <w:rsid w:val="000E2078"/>
    <w:rsid w:val="000E2DA1"/>
    <w:rsid w:val="000E4216"/>
    <w:rsid w:val="000E457E"/>
    <w:rsid w:val="000F0640"/>
    <w:rsid w:val="000F10AE"/>
    <w:rsid w:val="000F4629"/>
    <w:rsid w:val="001014CA"/>
    <w:rsid w:val="0010233A"/>
    <w:rsid w:val="00102957"/>
    <w:rsid w:val="001041B3"/>
    <w:rsid w:val="00105F78"/>
    <w:rsid w:val="0011279C"/>
    <w:rsid w:val="00117526"/>
    <w:rsid w:val="00121979"/>
    <w:rsid w:val="0012258A"/>
    <w:rsid w:val="0012597E"/>
    <w:rsid w:val="00134212"/>
    <w:rsid w:val="001345A6"/>
    <w:rsid w:val="00137968"/>
    <w:rsid w:val="00142B9A"/>
    <w:rsid w:val="0014310E"/>
    <w:rsid w:val="00143137"/>
    <w:rsid w:val="00150EAB"/>
    <w:rsid w:val="00151279"/>
    <w:rsid w:val="001617D0"/>
    <w:rsid w:val="00162B10"/>
    <w:rsid w:val="0016399C"/>
    <w:rsid w:val="00164331"/>
    <w:rsid w:val="001671EE"/>
    <w:rsid w:val="00172955"/>
    <w:rsid w:val="00172A2E"/>
    <w:rsid w:val="0017410E"/>
    <w:rsid w:val="0017549E"/>
    <w:rsid w:val="00176DB9"/>
    <w:rsid w:val="00177006"/>
    <w:rsid w:val="00183D01"/>
    <w:rsid w:val="001841BD"/>
    <w:rsid w:val="001842B9"/>
    <w:rsid w:val="0019056B"/>
    <w:rsid w:val="00193653"/>
    <w:rsid w:val="00196D7D"/>
    <w:rsid w:val="00197F5B"/>
    <w:rsid w:val="001A259D"/>
    <w:rsid w:val="001A48A4"/>
    <w:rsid w:val="001A5510"/>
    <w:rsid w:val="001A7402"/>
    <w:rsid w:val="001B0B40"/>
    <w:rsid w:val="001B4A6A"/>
    <w:rsid w:val="001B7C51"/>
    <w:rsid w:val="001C033D"/>
    <w:rsid w:val="001C5568"/>
    <w:rsid w:val="001C7ACC"/>
    <w:rsid w:val="001D19BF"/>
    <w:rsid w:val="001D2287"/>
    <w:rsid w:val="001D4E65"/>
    <w:rsid w:val="001D7A5F"/>
    <w:rsid w:val="001E0042"/>
    <w:rsid w:val="001E6195"/>
    <w:rsid w:val="001F3CA4"/>
    <w:rsid w:val="001F5D83"/>
    <w:rsid w:val="002011EC"/>
    <w:rsid w:val="00205D20"/>
    <w:rsid w:val="00205D70"/>
    <w:rsid w:val="00207E56"/>
    <w:rsid w:val="002104AC"/>
    <w:rsid w:val="00213219"/>
    <w:rsid w:val="00213848"/>
    <w:rsid w:val="00214F62"/>
    <w:rsid w:val="0022005A"/>
    <w:rsid w:val="0022053D"/>
    <w:rsid w:val="002222FF"/>
    <w:rsid w:val="002246E4"/>
    <w:rsid w:val="002262FC"/>
    <w:rsid w:val="0022734C"/>
    <w:rsid w:val="00234593"/>
    <w:rsid w:val="0023702C"/>
    <w:rsid w:val="00241B1D"/>
    <w:rsid w:val="00250338"/>
    <w:rsid w:val="00250537"/>
    <w:rsid w:val="002517FA"/>
    <w:rsid w:val="0025409E"/>
    <w:rsid w:val="002607D8"/>
    <w:rsid w:val="00262ACC"/>
    <w:rsid w:val="00265709"/>
    <w:rsid w:val="0026640C"/>
    <w:rsid w:val="0026756C"/>
    <w:rsid w:val="002720C6"/>
    <w:rsid w:val="00273B3B"/>
    <w:rsid w:val="00273B77"/>
    <w:rsid w:val="002746B6"/>
    <w:rsid w:val="002751F2"/>
    <w:rsid w:val="002753F6"/>
    <w:rsid w:val="002843FA"/>
    <w:rsid w:val="0028614C"/>
    <w:rsid w:val="00290F10"/>
    <w:rsid w:val="00294D13"/>
    <w:rsid w:val="00296DAF"/>
    <w:rsid w:val="002A0042"/>
    <w:rsid w:val="002A36C9"/>
    <w:rsid w:val="002A5FD4"/>
    <w:rsid w:val="002B14B2"/>
    <w:rsid w:val="002B1FDF"/>
    <w:rsid w:val="002B5833"/>
    <w:rsid w:val="002B7FB2"/>
    <w:rsid w:val="002C1C4B"/>
    <w:rsid w:val="002C3BC1"/>
    <w:rsid w:val="002C51CC"/>
    <w:rsid w:val="002C65E3"/>
    <w:rsid w:val="002C7B52"/>
    <w:rsid w:val="002D0962"/>
    <w:rsid w:val="002D0DDC"/>
    <w:rsid w:val="002D345C"/>
    <w:rsid w:val="002D4164"/>
    <w:rsid w:val="002D43B0"/>
    <w:rsid w:val="002D6B0C"/>
    <w:rsid w:val="002D735C"/>
    <w:rsid w:val="002E0BE8"/>
    <w:rsid w:val="002E3815"/>
    <w:rsid w:val="002E4942"/>
    <w:rsid w:val="002F0784"/>
    <w:rsid w:val="002F36D5"/>
    <w:rsid w:val="002F5C62"/>
    <w:rsid w:val="0030485E"/>
    <w:rsid w:val="0030696F"/>
    <w:rsid w:val="00317C41"/>
    <w:rsid w:val="00326E4F"/>
    <w:rsid w:val="00335667"/>
    <w:rsid w:val="003361E3"/>
    <w:rsid w:val="00340B18"/>
    <w:rsid w:val="0034545E"/>
    <w:rsid w:val="003474BF"/>
    <w:rsid w:val="0035033F"/>
    <w:rsid w:val="003559B6"/>
    <w:rsid w:val="00357A0C"/>
    <w:rsid w:val="00364646"/>
    <w:rsid w:val="00364A87"/>
    <w:rsid w:val="00366B6C"/>
    <w:rsid w:val="0036776C"/>
    <w:rsid w:val="0037785A"/>
    <w:rsid w:val="003827CD"/>
    <w:rsid w:val="003829C8"/>
    <w:rsid w:val="00382A3B"/>
    <w:rsid w:val="00383840"/>
    <w:rsid w:val="003902E3"/>
    <w:rsid w:val="00394BC8"/>
    <w:rsid w:val="003A2B55"/>
    <w:rsid w:val="003A5542"/>
    <w:rsid w:val="003A5E08"/>
    <w:rsid w:val="003A61DA"/>
    <w:rsid w:val="003A6301"/>
    <w:rsid w:val="003A6799"/>
    <w:rsid w:val="003A7F6E"/>
    <w:rsid w:val="003B0B03"/>
    <w:rsid w:val="003B4F8A"/>
    <w:rsid w:val="003B6C81"/>
    <w:rsid w:val="003C0DAC"/>
    <w:rsid w:val="003C38C2"/>
    <w:rsid w:val="003C6374"/>
    <w:rsid w:val="003D291E"/>
    <w:rsid w:val="003E13F9"/>
    <w:rsid w:val="003E15B1"/>
    <w:rsid w:val="003E1806"/>
    <w:rsid w:val="003E1ED2"/>
    <w:rsid w:val="003E48ED"/>
    <w:rsid w:val="003F2574"/>
    <w:rsid w:val="003F6F69"/>
    <w:rsid w:val="00402B61"/>
    <w:rsid w:val="00402B7F"/>
    <w:rsid w:val="00404D7C"/>
    <w:rsid w:val="00405121"/>
    <w:rsid w:val="0040528B"/>
    <w:rsid w:val="00410AD2"/>
    <w:rsid w:val="00411935"/>
    <w:rsid w:val="00415A71"/>
    <w:rsid w:val="0042250C"/>
    <w:rsid w:val="004244F8"/>
    <w:rsid w:val="004331C6"/>
    <w:rsid w:val="00437CA9"/>
    <w:rsid w:val="0044438E"/>
    <w:rsid w:val="00444414"/>
    <w:rsid w:val="0044659F"/>
    <w:rsid w:val="00450E70"/>
    <w:rsid w:val="00451EAA"/>
    <w:rsid w:val="0045414D"/>
    <w:rsid w:val="004575D6"/>
    <w:rsid w:val="00461061"/>
    <w:rsid w:val="004633D0"/>
    <w:rsid w:val="00464825"/>
    <w:rsid w:val="004665A4"/>
    <w:rsid w:val="00467992"/>
    <w:rsid w:val="00467FDE"/>
    <w:rsid w:val="00473FB5"/>
    <w:rsid w:val="00474243"/>
    <w:rsid w:val="00474E81"/>
    <w:rsid w:val="00480FD3"/>
    <w:rsid w:val="004828CA"/>
    <w:rsid w:val="00484D99"/>
    <w:rsid w:val="00485F71"/>
    <w:rsid w:val="00486589"/>
    <w:rsid w:val="00486DF5"/>
    <w:rsid w:val="00493A7B"/>
    <w:rsid w:val="00495D06"/>
    <w:rsid w:val="00497694"/>
    <w:rsid w:val="004A1BB3"/>
    <w:rsid w:val="004B0239"/>
    <w:rsid w:val="004B2E4E"/>
    <w:rsid w:val="004B35A4"/>
    <w:rsid w:val="004C075D"/>
    <w:rsid w:val="004C1304"/>
    <w:rsid w:val="004C30AF"/>
    <w:rsid w:val="004C5439"/>
    <w:rsid w:val="004C5B8B"/>
    <w:rsid w:val="004C6C61"/>
    <w:rsid w:val="004D08D9"/>
    <w:rsid w:val="004D2BA8"/>
    <w:rsid w:val="004D5701"/>
    <w:rsid w:val="004E0BF2"/>
    <w:rsid w:val="004E1877"/>
    <w:rsid w:val="004E5031"/>
    <w:rsid w:val="004E7413"/>
    <w:rsid w:val="004F3FD1"/>
    <w:rsid w:val="005015BA"/>
    <w:rsid w:val="00501C1A"/>
    <w:rsid w:val="00502535"/>
    <w:rsid w:val="0050393B"/>
    <w:rsid w:val="00503F5D"/>
    <w:rsid w:val="0050784F"/>
    <w:rsid w:val="00510F8E"/>
    <w:rsid w:val="00510FC2"/>
    <w:rsid w:val="005110E4"/>
    <w:rsid w:val="005160A0"/>
    <w:rsid w:val="00517473"/>
    <w:rsid w:val="005178BF"/>
    <w:rsid w:val="005217BD"/>
    <w:rsid w:val="00523DDE"/>
    <w:rsid w:val="00525641"/>
    <w:rsid w:val="005261DA"/>
    <w:rsid w:val="0052624E"/>
    <w:rsid w:val="00526FA7"/>
    <w:rsid w:val="005276FF"/>
    <w:rsid w:val="005300DC"/>
    <w:rsid w:val="00533D3E"/>
    <w:rsid w:val="00534033"/>
    <w:rsid w:val="0053444F"/>
    <w:rsid w:val="0053446D"/>
    <w:rsid w:val="0053471A"/>
    <w:rsid w:val="00537DA2"/>
    <w:rsid w:val="00553B03"/>
    <w:rsid w:val="00557C68"/>
    <w:rsid w:val="005617DB"/>
    <w:rsid w:val="00565B87"/>
    <w:rsid w:val="00567A1B"/>
    <w:rsid w:val="00573119"/>
    <w:rsid w:val="00574A51"/>
    <w:rsid w:val="00581641"/>
    <w:rsid w:val="005867C3"/>
    <w:rsid w:val="005912EB"/>
    <w:rsid w:val="00593409"/>
    <w:rsid w:val="0059505C"/>
    <w:rsid w:val="00597919"/>
    <w:rsid w:val="005A1589"/>
    <w:rsid w:val="005A1F7D"/>
    <w:rsid w:val="005A4387"/>
    <w:rsid w:val="005A4905"/>
    <w:rsid w:val="005A6488"/>
    <w:rsid w:val="005A6D5F"/>
    <w:rsid w:val="005B2995"/>
    <w:rsid w:val="005B2D05"/>
    <w:rsid w:val="005B76B0"/>
    <w:rsid w:val="005C2657"/>
    <w:rsid w:val="005C5238"/>
    <w:rsid w:val="005C639D"/>
    <w:rsid w:val="005D3866"/>
    <w:rsid w:val="005D6836"/>
    <w:rsid w:val="005D69CC"/>
    <w:rsid w:val="005D71AA"/>
    <w:rsid w:val="005D7998"/>
    <w:rsid w:val="005E2A66"/>
    <w:rsid w:val="005E43B9"/>
    <w:rsid w:val="005E4824"/>
    <w:rsid w:val="005E5B7E"/>
    <w:rsid w:val="005E7EC5"/>
    <w:rsid w:val="005F0A3E"/>
    <w:rsid w:val="005F32C8"/>
    <w:rsid w:val="005F3390"/>
    <w:rsid w:val="005F6D20"/>
    <w:rsid w:val="005F726A"/>
    <w:rsid w:val="005F7E26"/>
    <w:rsid w:val="00600185"/>
    <w:rsid w:val="00603906"/>
    <w:rsid w:val="006061DC"/>
    <w:rsid w:val="00610356"/>
    <w:rsid w:val="00617279"/>
    <w:rsid w:val="0062345D"/>
    <w:rsid w:val="006244ED"/>
    <w:rsid w:val="00636719"/>
    <w:rsid w:val="006503C7"/>
    <w:rsid w:val="00650AD5"/>
    <w:rsid w:val="00665B6D"/>
    <w:rsid w:val="0066603A"/>
    <w:rsid w:val="006666F8"/>
    <w:rsid w:val="006748AE"/>
    <w:rsid w:val="006756D0"/>
    <w:rsid w:val="00681170"/>
    <w:rsid w:val="00681ED3"/>
    <w:rsid w:val="00682993"/>
    <w:rsid w:val="006840C9"/>
    <w:rsid w:val="0068765D"/>
    <w:rsid w:val="00693901"/>
    <w:rsid w:val="00695116"/>
    <w:rsid w:val="00695337"/>
    <w:rsid w:val="00696166"/>
    <w:rsid w:val="00696C92"/>
    <w:rsid w:val="00696CF7"/>
    <w:rsid w:val="006A1032"/>
    <w:rsid w:val="006A1A29"/>
    <w:rsid w:val="006A45CF"/>
    <w:rsid w:val="006B0EEB"/>
    <w:rsid w:val="006B1855"/>
    <w:rsid w:val="006B4BEE"/>
    <w:rsid w:val="006B7798"/>
    <w:rsid w:val="006C2E17"/>
    <w:rsid w:val="006C35AA"/>
    <w:rsid w:val="006C6666"/>
    <w:rsid w:val="006E1485"/>
    <w:rsid w:val="006E4879"/>
    <w:rsid w:val="006F56D6"/>
    <w:rsid w:val="00704675"/>
    <w:rsid w:val="00712609"/>
    <w:rsid w:val="00724010"/>
    <w:rsid w:val="00725906"/>
    <w:rsid w:val="00731546"/>
    <w:rsid w:val="00731B38"/>
    <w:rsid w:val="00735FEE"/>
    <w:rsid w:val="00743D6D"/>
    <w:rsid w:val="00750283"/>
    <w:rsid w:val="00756F0D"/>
    <w:rsid w:val="0076058F"/>
    <w:rsid w:val="007621C8"/>
    <w:rsid w:val="007634C6"/>
    <w:rsid w:val="00764EBF"/>
    <w:rsid w:val="00767F3C"/>
    <w:rsid w:val="007716B4"/>
    <w:rsid w:val="007748A6"/>
    <w:rsid w:val="00774A0E"/>
    <w:rsid w:val="007762B7"/>
    <w:rsid w:val="00776FD3"/>
    <w:rsid w:val="0077739A"/>
    <w:rsid w:val="0077763D"/>
    <w:rsid w:val="007847AB"/>
    <w:rsid w:val="007853CB"/>
    <w:rsid w:val="00786DCB"/>
    <w:rsid w:val="0079003C"/>
    <w:rsid w:val="00791178"/>
    <w:rsid w:val="00794B62"/>
    <w:rsid w:val="007953EC"/>
    <w:rsid w:val="007A0D93"/>
    <w:rsid w:val="007A22E1"/>
    <w:rsid w:val="007A438C"/>
    <w:rsid w:val="007A45C5"/>
    <w:rsid w:val="007A50A8"/>
    <w:rsid w:val="007A7AF8"/>
    <w:rsid w:val="007B18E1"/>
    <w:rsid w:val="007B2145"/>
    <w:rsid w:val="007B3B00"/>
    <w:rsid w:val="007B65F0"/>
    <w:rsid w:val="007C0B09"/>
    <w:rsid w:val="007C75C8"/>
    <w:rsid w:val="007C7736"/>
    <w:rsid w:val="007D149D"/>
    <w:rsid w:val="007D164C"/>
    <w:rsid w:val="007D28A4"/>
    <w:rsid w:val="007D535E"/>
    <w:rsid w:val="007D6ED9"/>
    <w:rsid w:val="007D70B5"/>
    <w:rsid w:val="007E003A"/>
    <w:rsid w:val="007E1397"/>
    <w:rsid w:val="007E78B6"/>
    <w:rsid w:val="007F089A"/>
    <w:rsid w:val="007F19E4"/>
    <w:rsid w:val="007F2CB1"/>
    <w:rsid w:val="007F4506"/>
    <w:rsid w:val="007F4F75"/>
    <w:rsid w:val="008000AB"/>
    <w:rsid w:val="00800690"/>
    <w:rsid w:val="00800D82"/>
    <w:rsid w:val="008022A1"/>
    <w:rsid w:val="008038F6"/>
    <w:rsid w:val="00820004"/>
    <w:rsid w:val="00822122"/>
    <w:rsid w:val="00822495"/>
    <w:rsid w:val="00823EFC"/>
    <w:rsid w:val="00835C58"/>
    <w:rsid w:val="00836FB7"/>
    <w:rsid w:val="008408E6"/>
    <w:rsid w:val="00845DDA"/>
    <w:rsid w:val="008461A6"/>
    <w:rsid w:val="00846E88"/>
    <w:rsid w:val="0085213C"/>
    <w:rsid w:val="00852466"/>
    <w:rsid w:val="00854155"/>
    <w:rsid w:val="00854F4D"/>
    <w:rsid w:val="00855632"/>
    <w:rsid w:val="008569AF"/>
    <w:rsid w:val="00857545"/>
    <w:rsid w:val="008625E6"/>
    <w:rsid w:val="00863BB4"/>
    <w:rsid w:val="00864576"/>
    <w:rsid w:val="008646F9"/>
    <w:rsid w:val="00866421"/>
    <w:rsid w:val="00875CEF"/>
    <w:rsid w:val="00877B73"/>
    <w:rsid w:val="0088235D"/>
    <w:rsid w:val="00884C17"/>
    <w:rsid w:val="00885651"/>
    <w:rsid w:val="00885D66"/>
    <w:rsid w:val="00892A70"/>
    <w:rsid w:val="00894DF9"/>
    <w:rsid w:val="00897483"/>
    <w:rsid w:val="008A05B4"/>
    <w:rsid w:val="008A097F"/>
    <w:rsid w:val="008A19D3"/>
    <w:rsid w:val="008A3B11"/>
    <w:rsid w:val="008A409D"/>
    <w:rsid w:val="008B133F"/>
    <w:rsid w:val="008B3740"/>
    <w:rsid w:val="008B517A"/>
    <w:rsid w:val="008C1E00"/>
    <w:rsid w:val="008C7B09"/>
    <w:rsid w:val="008C7D8D"/>
    <w:rsid w:val="008D308D"/>
    <w:rsid w:val="008D79E7"/>
    <w:rsid w:val="008E1B70"/>
    <w:rsid w:val="008E2672"/>
    <w:rsid w:val="008E2DA3"/>
    <w:rsid w:val="008E650C"/>
    <w:rsid w:val="008E66F3"/>
    <w:rsid w:val="008F2C20"/>
    <w:rsid w:val="008F4464"/>
    <w:rsid w:val="0090501E"/>
    <w:rsid w:val="0090529F"/>
    <w:rsid w:val="00907F3C"/>
    <w:rsid w:val="00911563"/>
    <w:rsid w:val="00915A46"/>
    <w:rsid w:val="00916A43"/>
    <w:rsid w:val="00916CC1"/>
    <w:rsid w:val="009201FE"/>
    <w:rsid w:val="009218E3"/>
    <w:rsid w:val="00925DDC"/>
    <w:rsid w:val="009266FB"/>
    <w:rsid w:val="00930928"/>
    <w:rsid w:val="00930C99"/>
    <w:rsid w:val="009318AC"/>
    <w:rsid w:val="009406BF"/>
    <w:rsid w:val="009411D4"/>
    <w:rsid w:val="00941741"/>
    <w:rsid w:val="009428E8"/>
    <w:rsid w:val="00943E46"/>
    <w:rsid w:val="00946E53"/>
    <w:rsid w:val="00950168"/>
    <w:rsid w:val="00951650"/>
    <w:rsid w:val="009524A4"/>
    <w:rsid w:val="00954BB4"/>
    <w:rsid w:val="00966592"/>
    <w:rsid w:val="0096679D"/>
    <w:rsid w:val="009841D5"/>
    <w:rsid w:val="00991D59"/>
    <w:rsid w:val="009937A6"/>
    <w:rsid w:val="00994997"/>
    <w:rsid w:val="009962E0"/>
    <w:rsid w:val="009A07AF"/>
    <w:rsid w:val="009A31A7"/>
    <w:rsid w:val="009A32B3"/>
    <w:rsid w:val="009A5998"/>
    <w:rsid w:val="009A7D01"/>
    <w:rsid w:val="009B0EDD"/>
    <w:rsid w:val="009B3C1F"/>
    <w:rsid w:val="009C5608"/>
    <w:rsid w:val="009C6EBD"/>
    <w:rsid w:val="009D0923"/>
    <w:rsid w:val="009D21D1"/>
    <w:rsid w:val="009D2F05"/>
    <w:rsid w:val="009D40FA"/>
    <w:rsid w:val="009D42CD"/>
    <w:rsid w:val="009D4FED"/>
    <w:rsid w:val="009D64D0"/>
    <w:rsid w:val="009E002D"/>
    <w:rsid w:val="009E02B7"/>
    <w:rsid w:val="009E04CE"/>
    <w:rsid w:val="009E374B"/>
    <w:rsid w:val="009E6640"/>
    <w:rsid w:val="009E6734"/>
    <w:rsid w:val="009F1B4A"/>
    <w:rsid w:val="009F3E68"/>
    <w:rsid w:val="009F4818"/>
    <w:rsid w:val="009F4E51"/>
    <w:rsid w:val="009F5E0F"/>
    <w:rsid w:val="009F720A"/>
    <w:rsid w:val="009F78DC"/>
    <w:rsid w:val="00A06759"/>
    <w:rsid w:val="00A06B51"/>
    <w:rsid w:val="00A12D72"/>
    <w:rsid w:val="00A17CF4"/>
    <w:rsid w:val="00A20249"/>
    <w:rsid w:val="00A21D11"/>
    <w:rsid w:val="00A23F98"/>
    <w:rsid w:val="00A257DF"/>
    <w:rsid w:val="00A31AC6"/>
    <w:rsid w:val="00A4302F"/>
    <w:rsid w:val="00A474E4"/>
    <w:rsid w:val="00A51AFA"/>
    <w:rsid w:val="00A51FC1"/>
    <w:rsid w:val="00A579FB"/>
    <w:rsid w:val="00A613D7"/>
    <w:rsid w:val="00A6392D"/>
    <w:rsid w:val="00A67845"/>
    <w:rsid w:val="00A72CF3"/>
    <w:rsid w:val="00A84317"/>
    <w:rsid w:val="00A84E0A"/>
    <w:rsid w:val="00A87D55"/>
    <w:rsid w:val="00A941CE"/>
    <w:rsid w:val="00A95385"/>
    <w:rsid w:val="00A9749B"/>
    <w:rsid w:val="00AA241B"/>
    <w:rsid w:val="00AA2E32"/>
    <w:rsid w:val="00AA3C2F"/>
    <w:rsid w:val="00AA5A48"/>
    <w:rsid w:val="00AB17F9"/>
    <w:rsid w:val="00AB24A4"/>
    <w:rsid w:val="00AB499A"/>
    <w:rsid w:val="00AC1C07"/>
    <w:rsid w:val="00AC717C"/>
    <w:rsid w:val="00AC7493"/>
    <w:rsid w:val="00AC7FD1"/>
    <w:rsid w:val="00AD3813"/>
    <w:rsid w:val="00AD3D6C"/>
    <w:rsid w:val="00AD4EE5"/>
    <w:rsid w:val="00AD52C1"/>
    <w:rsid w:val="00AE1415"/>
    <w:rsid w:val="00AE157D"/>
    <w:rsid w:val="00AE3854"/>
    <w:rsid w:val="00AF0C40"/>
    <w:rsid w:val="00AF110E"/>
    <w:rsid w:val="00AF1E3D"/>
    <w:rsid w:val="00AF206F"/>
    <w:rsid w:val="00AF25AE"/>
    <w:rsid w:val="00AF6323"/>
    <w:rsid w:val="00AF7595"/>
    <w:rsid w:val="00AF7A15"/>
    <w:rsid w:val="00B016F9"/>
    <w:rsid w:val="00B01F7E"/>
    <w:rsid w:val="00B05469"/>
    <w:rsid w:val="00B062D8"/>
    <w:rsid w:val="00B06534"/>
    <w:rsid w:val="00B11BD7"/>
    <w:rsid w:val="00B13101"/>
    <w:rsid w:val="00B137E7"/>
    <w:rsid w:val="00B152CB"/>
    <w:rsid w:val="00B210BF"/>
    <w:rsid w:val="00B271D5"/>
    <w:rsid w:val="00B2757A"/>
    <w:rsid w:val="00B27F56"/>
    <w:rsid w:val="00B332CB"/>
    <w:rsid w:val="00B33800"/>
    <w:rsid w:val="00B34C5C"/>
    <w:rsid w:val="00B362BD"/>
    <w:rsid w:val="00B36B95"/>
    <w:rsid w:val="00B36F3E"/>
    <w:rsid w:val="00B449C4"/>
    <w:rsid w:val="00B4552F"/>
    <w:rsid w:val="00B45CDB"/>
    <w:rsid w:val="00B53A04"/>
    <w:rsid w:val="00B546EE"/>
    <w:rsid w:val="00B577BE"/>
    <w:rsid w:val="00B60436"/>
    <w:rsid w:val="00B6159F"/>
    <w:rsid w:val="00B64660"/>
    <w:rsid w:val="00B650F8"/>
    <w:rsid w:val="00B7218F"/>
    <w:rsid w:val="00B7534A"/>
    <w:rsid w:val="00B756CA"/>
    <w:rsid w:val="00B779DF"/>
    <w:rsid w:val="00B80AA3"/>
    <w:rsid w:val="00B80DBD"/>
    <w:rsid w:val="00B81423"/>
    <w:rsid w:val="00B85BF4"/>
    <w:rsid w:val="00B85D67"/>
    <w:rsid w:val="00B8744F"/>
    <w:rsid w:val="00B87485"/>
    <w:rsid w:val="00B87DD2"/>
    <w:rsid w:val="00B902FA"/>
    <w:rsid w:val="00B91F82"/>
    <w:rsid w:val="00B9354F"/>
    <w:rsid w:val="00B960B6"/>
    <w:rsid w:val="00BA0845"/>
    <w:rsid w:val="00BA375F"/>
    <w:rsid w:val="00BB0A6F"/>
    <w:rsid w:val="00BB1529"/>
    <w:rsid w:val="00BB4EF7"/>
    <w:rsid w:val="00BB61F5"/>
    <w:rsid w:val="00BB7663"/>
    <w:rsid w:val="00BC01AE"/>
    <w:rsid w:val="00BC1367"/>
    <w:rsid w:val="00BC160D"/>
    <w:rsid w:val="00BC2CFD"/>
    <w:rsid w:val="00BC4D4B"/>
    <w:rsid w:val="00BC512A"/>
    <w:rsid w:val="00BD0AD8"/>
    <w:rsid w:val="00BD30BA"/>
    <w:rsid w:val="00BD38B1"/>
    <w:rsid w:val="00BE0B42"/>
    <w:rsid w:val="00BE1EE2"/>
    <w:rsid w:val="00BE308A"/>
    <w:rsid w:val="00BE5B73"/>
    <w:rsid w:val="00BF0B15"/>
    <w:rsid w:val="00BF4C2F"/>
    <w:rsid w:val="00BF6740"/>
    <w:rsid w:val="00BF712E"/>
    <w:rsid w:val="00C00F0A"/>
    <w:rsid w:val="00C017A8"/>
    <w:rsid w:val="00C02AB0"/>
    <w:rsid w:val="00C04E6C"/>
    <w:rsid w:val="00C05BE9"/>
    <w:rsid w:val="00C076DC"/>
    <w:rsid w:val="00C111AB"/>
    <w:rsid w:val="00C136CE"/>
    <w:rsid w:val="00C15A51"/>
    <w:rsid w:val="00C1629F"/>
    <w:rsid w:val="00C171DD"/>
    <w:rsid w:val="00C20CA1"/>
    <w:rsid w:val="00C21D7E"/>
    <w:rsid w:val="00C264C8"/>
    <w:rsid w:val="00C32CF5"/>
    <w:rsid w:val="00C33102"/>
    <w:rsid w:val="00C403BB"/>
    <w:rsid w:val="00C46403"/>
    <w:rsid w:val="00C46A58"/>
    <w:rsid w:val="00C4794F"/>
    <w:rsid w:val="00C5157F"/>
    <w:rsid w:val="00C559F2"/>
    <w:rsid w:val="00C56CBD"/>
    <w:rsid w:val="00C56EEC"/>
    <w:rsid w:val="00C61840"/>
    <w:rsid w:val="00C639C2"/>
    <w:rsid w:val="00C652C3"/>
    <w:rsid w:val="00C8074F"/>
    <w:rsid w:val="00C82C0A"/>
    <w:rsid w:val="00C84575"/>
    <w:rsid w:val="00C8694B"/>
    <w:rsid w:val="00C86E65"/>
    <w:rsid w:val="00C8737E"/>
    <w:rsid w:val="00C874E9"/>
    <w:rsid w:val="00C90CDB"/>
    <w:rsid w:val="00C950CD"/>
    <w:rsid w:val="00C96F41"/>
    <w:rsid w:val="00CA1476"/>
    <w:rsid w:val="00CA21E9"/>
    <w:rsid w:val="00CA2DCF"/>
    <w:rsid w:val="00CA4E8D"/>
    <w:rsid w:val="00CA7A74"/>
    <w:rsid w:val="00CA7C02"/>
    <w:rsid w:val="00CB0C2F"/>
    <w:rsid w:val="00CB2788"/>
    <w:rsid w:val="00CB295B"/>
    <w:rsid w:val="00CB2DE8"/>
    <w:rsid w:val="00CB3FFB"/>
    <w:rsid w:val="00CB7E65"/>
    <w:rsid w:val="00CC0688"/>
    <w:rsid w:val="00CC08DB"/>
    <w:rsid w:val="00CC1757"/>
    <w:rsid w:val="00CC1BEF"/>
    <w:rsid w:val="00CC30FD"/>
    <w:rsid w:val="00CC52AF"/>
    <w:rsid w:val="00CC7F81"/>
    <w:rsid w:val="00CD1F46"/>
    <w:rsid w:val="00CD6E0D"/>
    <w:rsid w:val="00CE10B9"/>
    <w:rsid w:val="00CE1F79"/>
    <w:rsid w:val="00CE5751"/>
    <w:rsid w:val="00CE67AD"/>
    <w:rsid w:val="00CF1ED8"/>
    <w:rsid w:val="00CF2737"/>
    <w:rsid w:val="00CF3837"/>
    <w:rsid w:val="00CF4A1B"/>
    <w:rsid w:val="00D028C9"/>
    <w:rsid w:val="00D06D1D"/>
    <w:rsid w:val="00D0795D"/>
    <w:rsid w:val="00D110D9"/>
    <w:rsid w:val="00D13A33"/>
    <w:rsid w:val="00D21DBC"/>
    <w:rsid w:val="00D2301D"/>
    <w:rsid w:val="00D23091"/>
    <w:rsid w:val="00D33D6D"/>
    <w:rsid w:val="00D36E68"/>
    <w:rsid w:val="00D37D38"/>
    <w:rsid w:val="00D40AD8"/>
    <w:rsid w:val="00D40E1A"/>
    <w:rsid w:val="00D4178B"/>
    <w:rsid w:val="00D41973"/>
    <w:rsid w:val="00D43593"/>
    <w:rsid w:val="00D44CE0"/>
    <w:rsid w:val="00D45EAF"/>
    <w:rsid w:val="00D4662F"/>
    <w:rsid w:val="00D467F0"/>
    <w:rsid w:val="00D46BBC"/>
    <w:rsid w:val="00D47A47"/>
    <w:rsid w:val="00D50BE7"/>
    <w:rsid w:val="00D52024"/>
    <w:rsid w:val="00D54193"/>
    <w:rsid w:val="00D56154"/>
    <w:rsid w:val="00D57DA2"/>
    <w:rsid w:val="00D605AF"/>
    <w:rsid w:val="00D63B0E"/>
    <w:rsid w:val="00D650F3"/>
    <w:rsid w:val="00D666B8"/>
    <w:rsid w:val="00D66A23"/>
    <w:rsid w:val="00D674A8"/>
    <w:rsid w:val="00D72653"/>
    <w:rsid w:val="00D82170"/>
    <w:rsid w:val="00D84077"/>
    <w:rsid w:val="00D854B7"/>
    <w:rsid w:val="00D857F0"/>
    <w:rsid w:val="00D85B60"/>
    <w:rsid w:val="00D86169"/>
    <w:rsid w:val="00D923AD"/>
    <w:rsid w:val="00D93C27"/>
    <w:rsid w:val="00D9411E"/>
    <w:rsid w:val="00D95486"/>
    <w:rsid w:val="00D95828"/>
    <w:rsid w:val="00D9716C"/>
    <w:rsid w:val="00DA1922"/>
    <w:rsid w:val="00DA28CE"/>
    <w:rsid w:val="00DA389B"/>
    <w:rsid w:val="00DA3944"/>
    <w:rsid w:val="00DB0651"/>
    <w:rsid w:val="00DB109B"/>
    <w:rsid w:val="00DB1F89"/>
    <w:rsid w:val="00DB5A54"/>
    <w:rsid w:val="00DC6507"/>
    <w:rsid w:val="00DC7690"/>
    <w:rsid w:val="00DD4B5E"/>
    <w:rsid w:val="00DD5148"/>
    <w:rsid w:val="00DE5688"/>
    <w:rsid w:val="00DF07E8"/>
    <w:rsid w:val="00DF3C97"/>
    <w:rsid w:val="00E06CC5"/>
    <w:rsid w:val="00E10391"/>
    <w:rsid w:val="00E11FC2"/>
    <w:rsid w:val="00E13609"/>
    <w:rsid w:val="00E151AA"/>
    <w:rsid w:val="00E16BBA"/>
    <w:rsid w:val="00E20806"/>
    <w:rsid w:val="00E2404C"/>
    <w:rsid w:val="00E24B5D"/>
    <w:rsid w:val="00E266D9"/>
    <w:rsid w:val="00E31F3C"/>
    <w:rsid w:val="00E32F89"/>
    <w:rsid w:val="00E3516E"/>
    <w:rsid w:val="00E375A8"/>
    <w:rsid w:val="00E40606"/>
    <w:rsid w:val="00E450FC"/>
    <w:rsid w:val="00E45487"/>
    <w:rsid w:val="00E468CF"/>
    <w:rsid w:val="00E5027B"/>
    <w:rsid w:val="00E5084C"/>
    <w:rsid w:val="00E512E8"/>
    <w:rsid w:val="00E524AD"/>
    <w:rsid w:val="00E56716"/>
    <w:rsid w:val="00E56E8F"/>
    <w:rsid w:val="00E60082"/>
    <w:rsid w:val="00E619C5"/>
    <w:rsid w:val="00E61AFE"/>
    <w:rsid w:val="00E63BBD"/>
    <w:rsid w:val="00E64BB9"/>
    <w:rsid w:val="00E6636F"/>
    <w:rsid w:val="00E70E52"/>
    <w:rsid w:val="00E70FA1"/>
    <w:rsid w:val="00E73642"/>
    <w:rsid w:val="00E775E7"/>
    <w:rsid w:val="00E775FF"/>
    <w:rsid w:val="00E840F9"/>
    <w:rsid w:val="00E8603B"/>
    <w:rsid w:val="00E868E6"/>
    <w:rsid w:val="00E92CCB"/>
    <w:rsid w:val="00E92E3A"/>
    <w:rsid w:val="00E95E00"/>
    <w:rsid w:val="00EB303B"/>
    <w:rsid w:val="00EB3549"/>
    <w:rsid w:val="00EB454D"/>
    <w:rsid w:val="00EC4050"/>
    <w:rsid w:val="00EC6CF0"/>
    <w:rsid w:val="00EC7B71"/>
    <w:rsid w:val="00ED1C20"/>
    <w:rsid w:val="00ED302F"/>
    <w:rsid w:val="00ED43D7"/>
    <w:rsid w:val="00ED57FA"/>
    <w:rsid w:val="00EE2DD4"/>
    <w:rsid w:val="00EE3D62"/>
    <w:rsid w:val="00EE5574"/>
    <w:rsid w:val="00EF10C0"/>
    <w:rsid w:val="00EF2226"/>
    <w:rsid w:val="00EF295E"/>
    <w:rsid w:val="00EF5631"/>
    <w:rsid w:val="00EF67AA"/>
    <w:rsid w:val="00F02EDE"/>
    <w:rsid w:val="00F05A7F"/>
    <w:rsid w:val="00F06F51"/>
    <w:rsid w:val="00F06FF9"/>
    <w:rsid w:val="00F10EE2"/>
    <w:rsid w:val="00F15065"/>
    <w:rsid w:val="00F21349"/>
    <w:rsid w:val="00F21CAB"/>
    <w:rsid w:val="00F30E6F"/>
    <w:rsid w:val="00F3165A"/>
    <w:rsid w:val="00F348AF"/>
    <w:rsid w:val="00F355FA"/>
    <w:rsid w:val="00F37B24"/>
    <w:rsid w:val="00F4205F"/>
    <w:rsid w:val="00F44A24"/>
    <w:rsid w:val="00F50433"/>
    <w:rsid w:val="00F561E5"/>
    <w:rsid w:val="00F578CD"/>
    <w:rsid w:val="00F62BB0"/>
    <w:rsid w:val="00F72D7D"/>
    <w:rsid w:val="00F73399"/>
    <w:rsid w:val="00F74A96"/>
    <w:rsid w:val="00F75399"/>
    <w:rsid w:val="00F7559A"/>
    <w:rsid w:val="00F82F1D"/>
    <w:rsid w:val="00F83087"/>
    <w:rsid w:val="00F85258"/>
    <w:rsid w:val="00F86F0F"/>
    <w:rsid w:val="00F9104D"/>
    <w:rsid w:val="00F93CF5"/>
    <w:rsid w:val="00FA0EE5"/>
    <w:rsid w:val="00FA3D55"/>
    <w:rsid w:val="00FB0BF9"/>
    <w:rsid w:val="00FB1C1E"/>
    <w:rsid w:val="00FB2DB8"/>
    <w:rsid w:val="00FB34DA"/>
    <w:rsid w:val="00FC0CE7"/>
    <w:rsid w:val="00FC1854"/>
    <w:rsid w:val="00FC1957"/>
    <w:rsid w:val="00FC5905"/>
    <w:rsid w:val="00FD2B84"/>
    <w:rsid w:val="00FE066E"/>
    <w:rsid w:val="00FE23ED"/>
    <w:rsid w:val="00FE35E3"/>
    <w:rsid w:val="00FE4356"/>
    <w:rsid w:val="00FE4D45"/>
    <w:rsid w:val="00FE6277"/>
    <w:rsid w:val="00FF2412"/>
    <w:rsid w:val="00FF4040"/>
    <w:rsid w:val="00FF5DF6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13DFCF"/>
  <w15:docId w15:val="{8AE53100-1C06-48C9-A3B6-35F1B8052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C652C3"/>
    <w:pPr>
      <w:spacing w:after="200" w:line="276" w:lineRule="auto"/>
    </w:pPr>
    <w:rPr>
      <w:sz w:val="22"/>
      <w:szCs w:val="22"/>
      <w:lang w:eastAsia="en-US"/>
    </w:rPr>
  </w:style>
  <w:style w:type="paragraph" w:styleId="Pealkiri1">
    <w:name w:val="heading 1"/>
    <w:basedOn w:val="Normaallaad"/>
    <w:next w:val="Normaallaad"/>
    <w:link w:val="Pealkiri1Mrk"/>
    <w:qFormat/>
    <w:rsid w:val="0022734C"/>
    <w:pPr>
      <w:keepNext/>
      <w:spacing w:before="240" w:after="60" w:line="240" w:lineRule="auto"/>
      <w:jc w:val="both"/>
      <w:outlineLvl w:val="0"/>
    </w:pPr>
    <w:rPr>
      <w:rFonts w:ascii="Arial" w:eastAsia="Times New Roman" w:hAnsi="Arial"/>
      <w:b/>
      <w:kern w:val="28"/>
      <w:sz w:val="32"/>
      <w:szCs w:val="20"/>
      <w:lang w:val="en-GB"/>
    </w:rPr>
  </w:style>
  <w:style w:type="paragraph" w:styleId="Pealkiri2">
    <w:name w:val="heading 2"/>
    <w:basedOn w:val="Normaallaad"/>
    <w:next w:val="Normaallaad"/>
    <w:link w:val="Pealkiri2Mrk"/>
    <w:qFormat/>
    <w:rsid w:val="0022734C"/>
    <w:pPr>
      <w:keepNext/>
      <w:spacing w:before="240" w:after="60" w:line="240" w:lineRule="auto"/>
      <w:outlineLvl w:val="1"/>
    </w:pPr>
    <w:rPr>
      <w:rFonts w:ascii="Arial" w:eastAsia="Times New Roman" w:hAnsi="Arial"/>
      <w:b/>
      <w:sz w:val="28"/>
      <w:szCs w:val="20"/>
      <w:lang w:val="en-GB"/>
    </w:rPr>
  </w:style>
  <w:style w:type="paragraph" w:styleId="Pealkiri3">
    <w:name w:val="heading 3"/>
    <w:basedOn w:val="Normaallaad"/>
    <w:next w:val="Normaallaad"/>
    <w:link w:val="Pealkiri3Mrk"/>
    <w:qFormat/>
    <w:rsid w:val="0022734C"/>
    <w:pPr>
      <w:keepNext/>
      <w:spacing w:before="240" w:after="60" w:line="240" w:lineRule="auto"/>
      <w:outlineLvl w:val="2"/>
    </w:pPr>
    <w:rPr>
      <w:rFonts w:ascii="Arial" w:eastAsia="Times New Roman" w:hAnsi="Arial"/>
      <w:b/>
      <w:sz w:val="24"/>
      <w:szCs w:val="20"/>
      <w:lang w:val="en-GB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nhideWhenUsed/>
    <w:rsid w:val="003F6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3F6F69"/>
  </w:style>
  <w:style w:type="paragraph" w:styleId="Jalus">
    <w:name w:val="footer"/>
    <w:basedOn w:val="Normaallaad"/>
    <w:link w:val="JalusMrk"/>
    <w:uiPriority w:val="99"/>
    <w:unhideWhenUsed/>
    <w:rsid w:val="003F6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3F6F69"/>
  </w:style>
  <w:style w:type="character" w:styleId="Hperlink">
    <w:name w:val="Hyperlink"/>
    <w:uiPriority w:val="99"/>
    <w:unhideWhenUsed/>
    <w:rsid w:val="003F6F69"/>
    <w:rPr>
      <w:color w:val="0000FF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3F6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link w:val="Jutumullitekst"/>
    <w:uiPriority w:val="99"/>
    <w:semiHidden/>
    <w:rsid w:val="003F6F69"/>
    <w:rPr>
      <w:rFonts w:ascii="Tahoma" w:hAnsi="Tahoma" w:cs="Tahoma"/>
      <w:sz w:val="16"/>
      <w:szCs w:val="16"/>
    </w:rPr>
  </w:style>
  <w:style w:type="paragraph" w:styleId="Vahedeta">
    <w:name w:val="No Spacing"/>
    <w:uiPriority w:val="1"/>
    <w:qFormat/>
    <w:rsid w:val="00366B6C"/>
    <w:pPr>
      <w:jc w:val="both"/>
    </w:pPr>
    <w:rPr>
      <w:rFonts w:ascii="Arial" w:eastAsia="Times New Roman" w:hAnsi="Arial"/>
      <w:sz w:val="24"/>
      <w:lang w:eastAsia="en-US"/>
    </w:rPr>
  </w:style>
  <w:style w:type="paragraph" w:styleId="Lpumrkusetekst">
    <w:name w:val="endnote text"/>
    <w:basedOn w:val="Normaallaad"/>
    <w:link w:val="LpumrkusetekstMrk"/>
    <w:uiPriority w:val="99"/>
    <w:semiHidden/>
    <w:unhideWhenUsed/>
    <w:rsid w:val="005F726A"/>
    <w:rPr>
      <w:sz w:val="20"/>
      <w:szCs w:val="20"/>
    </w:rPr>
  </w:style>
  <w:style w:type="character" w:customStyle="1" w:styleId="LpumrkusetekstMrk">
    <w:name w:val="Lõpumärkuse tekst Märk"/>
    <w:link w:val="Lpumrkusetekst"/>
    <w:uiPriority w:val="99"/>
    <w:semiHidden/>
    <w:rsid w:val="005F726A"/>
    <w:rPr>
      <w:lang w:eastAsia="en-US"/>
    </w:rPr>
  </w:style>
  <w:style w:type="character" w:styleId="Lpumrkuseviide">
    <w:name w:val="endnote reference"/>
    <w:uiPriority w:val="99"/>
    <w:semiHidden/>
    <w:unhideWhenUsed/>
    <w:rsid w:val="005F726A"/>
    <w:rPr>
      <w:vertAlign w:val="superscript"/>
    </w:rPr>
  </w:style>
  <w:style w:type="paragraph" w:customStyle="1" w:styleId="Normal2">
    <w:name w:val="Normal2"/>
    <w:basedOn w:val="Normaallaad"/>
    <w:rsid w:val="00BB7663"/>
    <w:pPr>
      <w:spacing w:before="120" w:after="0" w:line="240" w:lineRule="auto"/>
      <w:ind w:left="426" w:hanging="426"/>
      <w:jc w:val="both"/>
    </w:pPr>
    <w:rPr>
      <w:rFonts w:ascii="Arial" w:eastAsia="Times New Roman" w:hAnsi="Arial"/>
      <w:sz w:val="24"/>
      <w:szCs w:val="20"/>
    </w:rPr>
  </w:style>
  <w:style w:type="character" w:customStyle="1" w:styleId="WW8Num9z0">
    <w:name w:val="WW8Num9z0"/>
    <w:rsid w:val="00C5157F"/>
    <w:rPr>
      <w:rFonts w:ascii="Symbol" w:hAnsi="Symbol" w:cs="Times New Roman"/>
    </w:rPr>
  </w:style>
  <w:style w:type="paragraph" w:styleId="Loendilik">
    <w:name w:val="List Paragraph"/>
    <w:basedOn w:val="Normaallaad"/>
    <w:uiPriority w:val="34"/>
    <w:qFormat/>
    <w:rsid w:val="00AA5A48"/>
    <w:pPr>
      <w:ind w:left="720"/>
      <w:contextualSpacing/>
    </w:pPr>
  </w:style>
  <w:style w:type="character" w:customStyle="1" w:styleId="Pealkiri1Mrk">
    <w:name w:val="Pealkiri 1 Märk"/>
    <w:basedOn w:val="Liguvaikefont"/>
    <w:link w:val="Pealkiri1"/>
    <w:rsid w:val="0022734C"/>
    <w:rPr>
      <w:rFonts w:ascii="Arial" w:eastAsia="Times New Roman" w:hAnsi="Arial"/>
      <w:b/>
      <w:kern w:val="28"/>
      <w:sz w:val="32"/>
      <w:lang w:val="en-GB" w:eastAsia="en-US"/>
    </w:rPr>
  </w:style>
  <w:style w:type="character" w:customStyle="1" w:styleId="Pealkiri2Mrk">
    <w:name w:val="Pealkiri 2 Märk"/>
    <w:basedOn w:val="Liguvaikefont"/>
    <w:link w:val="Pealkiri2"/>
    <w:rsid w:val="0022734C"/>
    <w:rPr>
      <w:rFonts w:ascii="Arial" w:eastAsia="Times New Roman" w:hAnsi="Arial"/>
      <w:b/>
      <w:sz w:val="28"/>
      <w:lang w:val="en-GB" w:eastAsia="en-US"/>
    </w:rPr>
  </w:style>
  <w:style w:type="character" w:customStyle="1" w:styleId="Pealkiri3Mrk">
    <w:name w:val="Pealkiri 3 Märk"/>
    <w:basedOn w:val="Liguvaikefont"/>
    <w:link w:val="Pealkiri3"/>
    <w:rsid w:val="0022734C"/>
    <w:rPr>
      <w:rFonts w:ascii="Arial" w:eastAsia="Times New Roman" w:hAnsi="Arial"/>
      <w:b/>
      <w:sz w:val="24"/>
      <w:lang w:val="en-GB" w:eastAsia="en-US"/>
    </w:rPr>
  </w:style>
  <w:style w:type="paragraph" w:customStyle="1" w:styleId="Indent">
    <w:name w:val="Indent"/>
    <w:basedOn w:val="Normaallaad"/>
    <w:rsid w:val="0022734C"/>
    <w:pPr>
      <w:spacing w:after="0" w:line="240" w:lineRule="auto"/>
      <w:ind w:left="568" w:hanging="284"/>
      <w:jc w:val="both"/>
    </w:pPr>
    <w:rPr>
      <w:rFonts w:ascii="Arial" w:eastAsia="Times New Roman" w:hAnsi="Arial"/>
      <w:bCs/>
      <w:sz w:val="24"/>
      <w:szCs w:val="20"/>
      <w:lang w:val="en-GB"/>
    </w:rPr>
  </w:style>
  <w:style w:type="table" w:styleId="Kontuurtabel">
    <w:name w:val="Table Grid"/>
    <w:basedOn w:val="Normaaltabel"/>
    <w:uiPriority w:val="59"/>
    <w:rsid w:val="00AE3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2145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Klastatudhperlink">
    <w:name w:val="FollowedHyperlink"/>
    <w:basedOn w:val="Liguvaikefont"/>
    <w:uiPriority w:val="99"/>
    <w:semiHidden/>
    <w:unhideWhenUsed/>
    <w:rsid w:val="0035033F"/>
    <w:rPr>
      <w:color w:val="800080" w:themeColor="followed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D93C27"/>
    <w:rPr>
      <w:color w:val="605E5C"/>
      <w:shd w:val="clear" w:color="auto" w:fill="E1DFDD"/>
    </w:rPr>
  </w:style>
  <w:style w:type="paragraph" w:customStyle="1" w:styleId="default0">
    <w:name w:val="default"/>
    <w:basedOn w:val="Normaallaad"/>
    <w:rsid w:val="0066603A"/>
    <w:pPr>
      <w:spacing w:before="100" w:beforeAutospacing="1" w:after="100" w:afterAutospacing="1" w:line="240" w:lineRule="auto"/>
    </w:pPr>
    <w:rPr>
      <w:rFonts w:eastAsiaTheme="minorHAnsi" w:cs="Calibri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1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34496ABBF5164C8F66CAB122C800E3" ma:contentTypeVersion="13" ma:contentTypeDescription="Create a new document." ma:contentTypeScope="" ma:versionID="c2d4f8babdca7e8e80ebcd2f20ff296b">
  <xsd:schema xmlns:xsd="http://www.w3.org/2001/XMLSchema" xmlns:xs="http://www.w3.org/2001/XMLSchema" xmlns:p="http://schemas.microsoft.com/office/2006/metadata/properties" xmlns:ns3="24464620-64a7-4329-9591-0ab34f9b60c4" xmlns:ns4="06d78318-d116-40f8-adba-8e46b1c8506b" targetNamespace="http://schemas.microsoft.com/office/2006/metadata/properties" ma:root="true" ma:fieldsID="9e9359bdbd9f05375edab2d91b6bb854" ns3:_="" ns4:_="">
    <xsd:import namespace="24464620-64a7-4329-9591-0ab34f9b60c4"/>
    <xsd:import namespace="06d78318-d116-40f8-adba-8e46b1c850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64620-64a7-4329-9591-0ab34f9b60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d78318-d116-40f8-adba-8e46b1c850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023B5E-8116-496D-A809-6C2534AABA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464620-64a7-4329-9591-0ab34f9b60c4"/>
    <ds:schemaRef ds:uri="06d78318-d116-40f8-adba-8e46b1c850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6BE909-7053-4797-8A1C-FBA0569A071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3729AE2-A987-41A4-9D6F-F3906DD366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9B5CF1-0010-43C4-A01D-E3472492235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296</Words>
  <Characters>1720</Characters>
  <Application>Microsoft Office Word</Application>
  <DocSecurity>0</DocSecurity>
  <Lines>14</Lines>
  <Paragraphs>4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HOL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Ruth</dc:creator>
  <cp:lastModifiedBy>Andre Sepp</cp:lastModifiedBy>
  <cp:revision>4</cp:revision>
  <cp:lastPrinted>2022-03-18T08:01:00Z</cp:lastPrinted>
  <dcterms:created xsi:type="dcterms:W3CDTF">2024-02-22T11:21:00Z</dcterms:created>
  <dcterms:modified xsi:type="dcterms:W3CDTF">2024-02-22T11:27:00Z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0x0101006534496ABBF5164C8F66CAB122C800E3</vt:lpwstr>
  </property>
</Properties>
</file>